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53054" w14:textId="77777777" w:rsidR="000E628D" w:rsidRPr="000E628D" w:rsidRDefault="000E628D">
      <w:pPr>
        <w:rPr>
          <w:b/>
          <w:sz w:val="24"/>
        </w:rPr>
      </w:pPr>
    </w:p>
    <w:p w14:paraId="58CBC155" w14:textId="77777777" w:rsidR="000E628D" w:rsidRPr="000E628D" w:rsidRDefault="000E628D" w:rsidP="000E628D">
      <w:pPr>
        <w:jc w:val="center"/>
        <w:rPr>
          <w:b/>
          <w:sz w:val="24"/>
        </w:rPr>
      </w:pPr>
      <w:r w:rsidRPr="000E628D">
        <w:rPr>
          <w:b/>
          <w:sz w:val="24"/>
        </w:rPr>
        <w:t>Department of Spanish and Portuguese</w:t>
      </w:r>
    </w:p>
    <w:p w14:paraId="1BC4CA46" w14:textId="77777777" w:rsidR="000E628D" w:rsidRPr="000E628D" w:rsidRDefault="00046690" w:rsidP="000E628D">
      <w:pPr>
        <w:jc w:val="center"/>
        <w:rPr>
          <w:b/>
          <w:sz w:val="24"/>
        </w:rPr>
      </w:pPr>
      <w:r>
        <w:rPr>
          <w:b/>
          <w:sz w:val="24"/>
        </w:rPr>
        <w:t>Events</w:t>
      </w:r>
      <w:r w:rsidR="000E628D" w:rsidRPr="000E628D">
        <w:rPr>
          <w:b/>
          <w:sz w:val="24"/>
        </w:rPr>
        <w:t xml:space="preserve"> Funding </w:t>
      </w:r>
      <w:r w:rsidR="006A111A">
        <w:rPr>
          <w:b/>
          <w:sz w:val="24"/>
        </w:rPr>
        <w:t xml:space="preserve">Request </w:t>
      </w:r>
      <w:r w:rsidR="000E628D" w:rsidRPr="000E628D">
        <w:rPr>
          <w:b/>
          <w:sz w:val="24"/>
        </w:rPr>
        <w:t>Application</w:t>
      </w:r>
    </w:p>
    <w:p w14:paraId="6790A496" w14:textId="77777777" w:rsidR="000E628D" w:rsidRDefault="000E628D" w:rsidP="000E628D">
      <w:pPr>
        <w:jc w:val="center"/>
        <w:rPr>
          <w:sz w:val="24"/>
        </w:rPr>
      </w:pPr>
    </w:p>
    <w:p w14:paraId="3307016F" w14:textId="77777777" w:rsidR="00E840CB" w:rsidRPr="006A111A" w:rsidRDefault="00E840CB">
      <w:pPr>
        <w:rPr>
          <w:b/>
          <w:sz w:val="22"/>
          <w:szCs w:val="22"/>
        </w:rPr>
      </w:pPr>
      <w:r w:rsidRPr="006A111A">
        <w:rPr>
          <w:b/>
          <w:sz w:val="22"/>
          <w:szCs w:val="22"/>
        </w:rPr>
        <w:t>Instructions:</w:t>
      </w:r>
    </w:p>
    <w:p w14:paraId="2ECECB3A" w14:textId="77777777" w:rsidR="00E840CB" w:rsidRPr="00BC238A" w:rsidRDefault="006A111A" w:rsidP="00E5470E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BC238A">
        <w:rPr>
          <w:sz w:val="18"/>
          <w:szCs w:val="18"/>
        </w:rPr>
        <w:t xml:space="preserve">The application </w:t>
      </w:r>
      <w:r w:rsidR="00A13016" w:rsidRPr="00BC238A">
        <w:rPr>
          <w:sz w:val="18"/>
          <w:szCs w:val="18"/>
        </w:rPr>
        <w:t>must</w:t>
      </w:r>
      <w:r w:rsidR="00E5470E" w:rsidRPr="00BC238A">
        <w:rPr>
          <w:sz w:val="18"/>
          <w:szCs w:val="18"/>
        </w:rPr>
        <w:t xml:space="preserve"> be submit</w:t>
      </w:r>
      <w:r w:rsidR="00D73266" w:rsidRPr="00BC238A">
        <w:rPr>
          <w:sz w:val="18"/>
          <w:szCs w:val="18"/>
        </w:rPr>
        <w:t>ted at least 30 days in advance</w:t>
      </w:r>
      <w:r w:rsidR="00E5470E" w:rsidRPr="00BC238A">
        <w:rPr>
          <w:sz w:val="18"/>
          <w:szCs w:val="18"/>
        </w:rPr>
        <w:t>.</w:t>
      </w:r>
    </w:p>
    <w:p w14:paraId="4E5749FC" w14:textId="77777777" w:rsidR="00E5470E" w:rsidRPr="00BC238A" w:rsidRDefault="008C3532" w:rsidP="00E5470E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BC238A">
        <w:rPr>
          <w:sz w:val="18"/>
          <w:szCs w:val="18"/>
        </w:rPr>
        <w:t xml:space="preserve">Submit the completed application </w:t>
      </w:r>
      <w:r w:rsidR="00E5470E" w:rsidRPr="00BC238A">
        <w:rPr>
          <w:sz w:val="18"/>
          <w:szCs w:val="18"/>
        </w:rPr>
        <w:t>to Fabiola Parra</w:t>
      </w:r>
      <w:r w:rsidR="008866AB">
        <w:rPr>
          <w:sz w:val="18"/>
          <w:szCs w:val="18"/>
        </w:rPr>
        <w:t>-Oldham</w:t>
      </w:r>
      <w:r w:rsidR="00E5470E" w:rsidRPr="00BC238A">
        <w:rPr>
          <w:sz w:val="18"/>
          <w:szCs w:val="18"/>
        </w:rPr>
        <w:t xml:space="preserve"> via email </w:t>
      </w:r>
      <w:hyperlink r:id="rId11" w:history="1">
        <w:r w:rsidR="00E5470E" w:rsidRPr="00BC238A">
          <w:rPr>
            <w:rStyle w:val="Hyperlink"/>
            <w:sz w:val="18"/>
            <w:szCs w:val="18"/>
          </w:rPr>
          <w:t>fabi@unm.edu</w:t>
        </w:r>
      </w:hyperlink>
    </w:p>
    <w:p w14:paraId="05BE2131" w14:textId="77777777" w:rsidR="008C3532" w:rsidRPr="00BC238A" w:rsidRDefault="00A13016" w:rsidP="008C3532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BC238A">
        <w:rPr>
          <w:sz w:val="18"/>
          <w:szCs w:val="18"/>
        </w:rPr>
        <w:t>You will receive a decision via email. If awarded, you will be notified of the exact amount.</w:t>
      </w:r>
    </w:p>
    <w:p w14:paraId="6A0C03B4" w14:textId="77777777" w:rsidR="00E5470E" w:rsidRPr="00BC238A" w:rsidRDefault="008C3532" w:rsidP="00E5470E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BC238A">
        <w:rPr>
          <w:sz w:val="18"/>
          <w:szCs w:val="18"/>
        </w:rPr>
        <w:t>Must submit original receipts in order to obtain reimbursements.</w:t>
      </w:r>
    </w:p>
    <w:p w14:paraId="69F7055A" w14:textId="77777777" w:rsidR="00D73266" w:rsidRPr="00BC238A" w:rsidRDefault="00D73266" w:rsidP="00960D9A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BC238A">
        <w:rPr>
          <w:sz w:val="18"/>
          <w:szCs w:val="18"/>
        </w:rPr>
        <w:t xml:space="preserve">Travel receipts must be submitted within </w:t>
      </w:r>
      <w:r w:rsidRPr="00BC238A">
        <w:rPr>
          <w:b/>
          <w:sz w:val="18"/>
          <w:szCs w:val="18"/>
        </w:rPr>
        <w:t>fifteen (15) days</w:t>
      </w:r>
      <w:r w:rsidRPr="00BC238A">
        <w:rPr>
          <w:sz w:val="18"/>
          <w:szCs w:val="18"/>
        </w:rPr>
        <w:t xml:space="preserve"> after the travel is completed.</w:t>
      </w:r>
      <w:r w:rsidR="00960D9A" w:rsidRPr="00BC238A">
        <w:rPr>
          <w:sz w:val="18"/>
          <w:szCs w:val="18"/>
        </w:rPr>
        <w:t xml:space="preserve"> </w:t>
      </w:r>
      <w:r w:rsidR="00A13016" w:rsidRPr="00BC238A">
        <w:rPr>
          <w:sz w:val="18"/>
          <w:szCs w:val="18"/>
        </w:rPr>
        <w:t>Non-travel receipts</w:t>
      </w:r>
      <w:r w:rsidR="00960D9A" w:rsidRPr="00BC238A">
        <w:rPr>
          <w:sz w:val="18"/>
          <w:szCs w:val="18"/>
        </w:rPr>
        <w:t xml:space="preserve"> (copies, food for event</w:t>
      </w:r>
      <w:r w:rsidR="00654177" w:rsidRPr="00BC238A">
        <w:rPr>
          <w:sz w:val="18"/>
          <w:szCs w:val="18"/>
        </w:rPr>
        <w:t>, etc.</w:t>
      </w:r>
      <w:r w:rsidR="00960D9A" w:rsidRPr="00BC238A">
        <w:rPr>
          <w:sz w:val="18"/>
          <w:szCs w:val="18"/>
        </w:rPr>
        <w:t xml:space="preserve">) </w:t>
      </w:r>
      <w:r w:rsidRPr="00BC238A">
        <w:rPr>
          <w:sz w:val="18"/>
          <w:szCs w:val="18"/>
        </w:rPr>
        <w:t xml:space="preserve">must be submitted within </w:t>
      </w:r>
      <w:r w:rsidR="00A13016" w:rsidRPr="00BC238A">
        <w:rPr>
          <w:b/>
          <w:sz w:val="18"/>
          <w:szCs w:val="18"/>
        </w:rPr>
        <w:t>five (5</w:t>
      </w:r>
      <w:r w:rsidRPr="00BC238A">
        <w:rPr>
          <w:b/>
          <w:sz w:val="18"/>
          <w:szCs w:val="18"/>
        </w:rPr>
        <w:t>) days</w:t>
      </w:r>
      <w:r w:rsidRPr="00BC238A">
        <w:rPr>
          <w:sz w:val="18"/>
          <w:szCs w:val="18"/>
        </w:rPr>
        <w:t xml:space="preserve"> after the purchase.</w:t>
      </w:r>
      <w:r w:rsidR="00960D9A" w:rsidRPr="00BC238A">
        <w:rPr>
          <w:sz w:val="18"/>
          <w:szCs w:val="18"/>
        </w:rPr>
        <w:t xml:space="preserve"> </w:t>
      </w:r>
    </w:p>
    <w:p w14:paraId="44953C4A" w14:textId="77777777" w:rsidR="00E840CB" w:rsidRDefault="00E840CB" w:rsidP="008C3532">
      <w:pPr>
        <w:pStyle w:val="ListParagraph"/>
        <w:ind w:left="1080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1684"/>
        <w:gridCol w:w="1650"/>
        <w:gridCol w:w="1245"/>
        <w:gridCol w:w="100"/>
        <w:gridCol w:w="1713"/>
        <w:gridCol w:w="411"/>
        <w:gridCol w:w="2547"/>
      </w:tblGrid>
      <w:tr w:rsidR="00C81188" w:rsidRPr="007324BD" w14:paraId="4B885027" w14:textId="77777777" w:rsidTr="007E7897">
        <w:trPr>
          <w:cantSplit/>
          <w:trHeight w:val="288"/>
          <w:jc w:val="center"/>
        </w:trPr>
        <w:tc>
          <w:tcPr>
            <w:tcW w:w="9532" w:type="dxa"/>
            <w:gridSpan w:val="7"/>
            <w:shd w:val="clear" w:color="auto" w:fill="D9D9D9" w:themeFill="background1" w:themeFillShade="D9"/>
            <w:vAlign w:val="center"/>
          </w:tcPr>
          <w:p w14:paraId="2C36C09F" w14:textId="77777777" w:rsidR="00C81188" w:rsidRPr="007324BD" w:rsidRDefault="00C81188" w:rsidP="005314CE">
            <w:pPr>
              <w:pStyle w:val="Heading2"/>
            </w:pPr>
            <w:r w:rsidRPr="007324BD">
              <w:t>Applicant Information</w:t>
            </w:r>
          </w:p>
        </w:tc>
      </w:tr>
      <w:tr w:rsidR="0024648C" w:rsidRPr="007324BD" w14:paraId="5AAABDC2" w14:textId="77777777" w:rsidTr="007E7897">
        <w:trPr>
          <w:cantSplit/>
          <w:trHeight w:val="259"/>
          <w:jc w:val="center"/>
        </w:trPr>
        <w:tc>
          <w:tcPr>
            <w:tcW w:w="9532" w:type="dxa"/>
            <w:gridSpan w:val="7"/>
            <w:shd w:val="clear" w:color="auto" w:fill="auto"/>
            <w:vAlign w:val="center"/>
          </w:tcPr>
          <w:p w14:paraId="4777D171" w14:textId="77777777" w:rsidR="0024648C" w:rsidRPr="008866AB" w:rsidRDefault="00FE2580" w:rsidP="00326F1B">
            <w:pPr>
              <w:rPr>
                <w:b/>
              </w:rPr>
            </w:pPr>
            <w:r w:rsidRPr="008866AB">
              <w:rPr>
                <w:b/>
              </w:rPr>
              <w:t>Today’</w:t>
            </w:r>
            <w:r w:rsidR="00960D9A" w:rsidRPr="008866AB">
              <w:rPr>
                <w:b/>
              </w:rPr>
              <w:t>s d</w:t>
            </w:r>
            <w:r w:rsidRPr="008866AB">
              <w:rPr>
                <w:b/>
              </w:rPr>
              <w:t>ate</w:t>
            </w:r>
            <w:r w:rsidR="001D2340" w:rsidRPr="008866AB">
              <w:rPr>
                <w:b/>
              </w:rPr>
              <w:t>:</w:t>
            </w:r>
            <w:r w:rsidR="008F32DD" w:rsidRPr="008866AB">
              <w:rPr>
                <w:b/>
              </w:rPr>
              <w:t xml:space="preserve"> </w:t>
            </w:r>
          </w:p>
        </w:tc>
      </w:tr>
      <w:tr w:rsidR="00EB750C" w:rsidRPr="007324BD" w14:paraId="6ED5CE57" w14:textId="77777777" w:rsidTr="00012CF2">
        <w:trPr>
          <w:cantSplit/>
          <w:trHeight w:val="259"/>
          <w:jc w:val="center"/>
        </w:trPr>
        <w:tc>
          <w:tcPr>
            <w:tcW w:w="4766" w:type="dxa"/>
            <w:gridSpan w:val="4"/>
            <w:shd w:val="clear" w:color="auto" w:fill="auto"/>
            <w:vAlign w:val="center"/>
          </w:tcPr>
          <w:p w14:paraId="633E8FEB" w14:textId="77777777" w:rsidR="00EB750C" w:rsidRPr="008866AB" w:rsidRDefault="00EB750C" w:rsidP="00326F1B">
            <w:pPr>
              <w:rPr>
                <w:b/>
              </w:rPr>
            </w:pPr>
            <w:r w:rsidRPr="008866AB">
              <w:rPr>
                <w:b/>
              </w:rPr>
              <w:t>Name:</w:t>
            </w:r>
          </w:p>
        </w:tc>
        <w:tc>
          <w:tcPr>
            <w:tcW w:w="4766" w:type="dxa"/>
            <w:gridSpan w:val="3"/>
            <w:shd w:val="clear" w:color="auto" w:fill="auto"/>
            <w:vAlign w:val="center"/>
          </w:tcPr>
          <w:p w14:paraId="72241F68" w14:textId="77777777" w:rsidR="00EB750C" w:rsidRPr="008866AB" w:rsidRDefault="00EB750C" w:rsidP="00326F1B">
            <w:pPr>
              <w:rPr>
                <w:b/>
              </w:rPr>
            </w:pPr>
            <w:r w:rsidRPr="008866AB">
              <w:rPr>
                <w:b/>
              </w:rPr>
              <w:t>Email:</w:t>
            </w:r>
          </w:p>
        </w:tc>
      </w:tr>
      <w:tr w:rsidR="00C81188" w:rsidRPr="007324BD" w14:paraId="61E61A34" w14:textId="77777777" w:rsidTr="007E7897">
        <w:trPr>
          <w:cantSplit/>
          <w:trHeight w:val="259"/>
          <w:jc w:val="center"/>
        </w:trPr>
        <w:tc>
          <w:tcPr>
            <w:tcW w:w="9532" w:type="dxa"/>
            <w:gridSpan w:val="7"/>
            <w:shd w:val="clear" w:color="auto" w:fill="auto"/>
            <w:vAlign w:val="center"/>
          </w:tcPr>
          <w:p w14:paraId="1B59DFA9" w14:textId="77777777" w:rsidR="008F32DD" w:rsidRPr="007324BD" w:rsidRDefault="008F32DD" w:rsidP="00326F1B">
            <w:r w:rsidRPr="008866AB">
              <w:rPr>
                <w:b/>
              </w:rPr>
              <w:t>Position at UNM</w:t>
            </w:r>
            <w:r w:rsidR="001D2340" w:rsidRPr="008866AB">
              <w:rPr>
                <w:b/>
              </w:rPr>
              <w:t>:</w:t>
            </w:r>
            <w:r>
              <w:t xml:space="preserve">                Faculty</w:t>
            </w:r>
            <w:r w:rsidR="002C7935">
              <w:t xml:space="preserve">____           </w:t>
            </w:r>
            <w:r w:rsidR="003F122A">
              <w:t>Staff</w:t>
            </w:r>
            <w:r w:rsidR="002C7935">
              <w:t xml:space="preserve">____       </w:t>
            </w:r>
            <w:r>
              <w:t xml:space="preserve"> </w:t>
            </w:r>
            <w:r w:rsidR="003F122A">
              <w:t>Student</w:t>
            </w:r>
            <w:r w:rsidR="002C7935">
              <w:t>____</w:t>
            </w:r>
          </w:p>
        </w:tc>
      </w:tr>
      <w:tr w:rsidR="006A111A" w:rsidRPr="007324BD" w14:paraId="29131C21" w14:textId="77777777" w:rsidTr="007E7897">
        <w:trPr>
          <w:cantSplit/>
          <w:trHeight w:val="288"/>
          <w:jc w:val="center"/>
        </w:trPr>
        <w:tc>
          <w:tcPr>
            <w:tcW w:w="9532" w:type="dxa"/>
            <w:gridSpan w:val="7"/>
            <w:shd w:val="clear" w:color="auto" w:fill="D9D9D9" w:themeFill="background1" w:themeFillShade="D9"/>
            <w:vAlign w:val="center"/>
          </w:tcPr>
          <w:p w14:paraId="5388257D" w14:textId="77777777" w:rsidR="006A111A" w:rsidRPr="007324BD" w:rsidRDefault="00046690" w:rsidP="00E840CB">
            <w:pPr>
              <w:pStyle w:val="Heading2"/>
            </w:pPr>
            <w:r>
              <w:t xml:space="preserve">event funding </w:t>
            </w:r>
          </w:p>
        </w:tc>
      </w:tr>
      <w:tr w:rsidR="006A111A" w:rsidRPr="007324BD" w14:paraId="70B40EEF" w14:textId="77777777" w:rsidTr="007E7897">
        <w:trPr>
          <w:cantSplit/>
          <w:trHeight w:val="259"/>
          <w:jc w:val="center"/>
        </w:trPr>
        <w:tc>
          <w:tcPr>
            <w:tcW w:w="9532" w:type="dxa"/>
            <w:gridSpan w:val="7"/>
            <w:shd w:val="clear" w:color="auto" w:fill="auto"/>
            <w:vAlign w:val="center"/>
          </w:tcPr>
          <w:p w14:paraId="5D2AF128" w14:textId="77777777" w:rsidR="006A111A" w:rsidRPr="008866AB" w:rsidRDefault="006A111A" w:rsidP="00326F1B">
            <w:pPr>
              <w:rPr>
                <w:b/>
              </w:rPr>
            </w:pPr>
            <w:r w:rsidRPr="008866AB">
              <w:rPr>
                <w:b/>
              </w:rPr>
              <w:t>Title of event</w:t>
            </w:r>
            <w:r w:rsidR="001F5446" w:rsidRPr="008866AB">
              <w:rPr>
                <w:b/>
              </w:rPr>
              <w:t xml:space="preserve"> &amp; Brief Description of Event:</w:t>
            </w:r>
          </w:p>
          <w:p w14:paraId="53727D32" w14:textId="77777777" w:rsidR="00752C9E" w:rsidRDefault="00752C9E" w:rsidP="00326F1B"/>
          <w:p w14:paraId="47D5D0B2" w14:textId="13B0EA87" w:rsidR="006A111A" w:rsidRPr="007324BD" w:rsidRDefault="006A111A" w:rsidP="00326F1B"/>
        </w:tc>
      </w:tr>
      <w:tr w:rsidR="006A111A" w:rsidRPr="007324BD" w14:paraId="405EDEBC" w14:textId="77777777" w:rsidTr="00BC4FB4">
        <w:trPr>
          <w:cantSplit/>
          <w:trHeight w:val="348"/>
          <w:jc w:val="center"/>
        </w:trPr>
        <w:tc>
          <w:tcPr>
            <w:tcW w:w="4666" w:type="dxa"/>
            <w:gridSpan w:val="3"/>
            <w:shd w:val="clear" w:color="auto" w:fill="auto"/>
            <w:vAlign w:val="center"/>
          </w:tcPr>
          <w:p w14:paraId="46ADD199" w14:textId="77777777" w:rsidR="006A111A" w:rsidRPr="008866AB" w:rsidRDefault="006A111A" w:rsidP="00326F1B">
            <w:pPr>
              <w:rPr>
                <w:b/>
              </w:rPr>
            </w:pPr>
            <w:r w:rsidRPr="008866AB">
              <w:rPr>
                <w:b/>
              </w:rPr>
              <w:t>Date and time of event:</w:t>
            </w:r>
          </w:p>
          <w:p w14:paraId="154EAE48" w14:textId="77777777" w:rsidR="006A111A" w:rsidRDefault="006A111A" w:rsidP="00326F1B"/>
          <w:p w14:paraId="0680AF84" w14:textId="77777777" w:rsidR="006A111A" w:rsidRPr="007324BD" w:rsidRDefault="006A111A" w:rsidP="00326F1B"/>
        </w:tc>
        <w:tc>
          <w:tcPr>
            <w:tcW w:w="4866" w:type="dxa"/>
            <w:gridSpan w:val="4"/>
            <w:shd w:val="clear" w:color="auto" w:fill="auto"/>
            <w:vAlign w:val="center"/>
          </w:tcPr>
          <w:p w14:paraId="11DA06A4" w14:textId="77777777" w:rsidR="006A111A" w:rsidRPr="008866AB" w:rsidRDefault="006A111A" w:rsidP="00326F1B">
            <w:pPr>
              <w:rPr>
                <w:b/>
              </w:rPr>
            </w:pPr>
            <w:r w:rsidRPr="008866AB">
              <w:rPr>
                <w:b/>
              </w:rPr>
              <w:t>Location of event:</w:t>
            </w:r>
          </w:p>
          <w:p w14:paraId="743D7114" w14:textId="77777777" w:rsidR="006A111A" w:rsidRDefault="006A111A" w:rsidP="00326F1B"/>
          <w:p w14:paraId="7428129C" w14:textId="77777777" w:rsidR="006A111A" w:rsidRPr="007324BD" w:rsidRDefault="006A111A" w:rsidP="00326F1B"/>
        </w:tc>
      </w:tr>
      <w:tr w:rsidR="006A111A" w:rsidRPr="007324BD" w14:paraId="3760C444" w14:textId="77777777" w:rsidTr="007E7897">
        <w:trPr>
          <w:cantSplit/>
          <w:trHeight w:val="259"/>
          <w:jc w:val="center"/>
        </w:trPr>
        <w:tc>
          <w:tcPr>
            <w:tcW w:w="3391" w:type="dxa"/>
            <w:gridSpan w:val="2"/>
            <w:shd w:val="clear" w:color="auto" w:fill="auto"/>
            <w:vAlign w:val="center"/>
          </w:tcPr>
          <w:p w14:paraId="1293BA13" w14:textId="77777777" w:rsidR="006A111A" w:rsidRPr="008866AB" w:rsidRDefault="006A111A" w:rsidP="00326F1B">
            <w:pPr>
              <w:rPr>
                <w:b/>
              </w:rPr>
            </w:pPr>
            <w:r w:rsidRPr="008866AB">
              <w:rPr>
                <w:b/>
              </w:rPr>
              <w:t>Estimated size of audience:</w:t>
            </w:r>
          </w:p>
          <w:p w14:paraId="48563455" w14:textId="77777777" w:rsidR="006A111A" w:rsidRDefault="006A111A" w:rsidP="00326F1B"/>
          <w:p w14:paraId="2E227B05" w14:textId="77777777" w:rsidR="006A111A" w:rsidRPr="007324BD" w:rsidRDefault="006A111A" w:rsidP="00326F1B"/>
        </w:tc>
        <w:tc>
          <w:tcPr>
            <w:tcW w:w="6141" w:type="dxa"/>
            <w:gridSpan w:val="5"/>
            <w:shd w:val="clear" w:color="auto" w:fill="auto"/>
            <w:vAlign w:val="center"/>
          </w:tcPr>
          <w:p w14:paraId="7BD635FF" w14:textId="77777777" w:rsidR="006A111A" w:rsidRDefault="006A111A" w:rsidP="00326F1B">
            <w:r w:rsidRPr="008866AB">
              <w:rPr>
                <w:b/>
              </w:rPr>
              <w:t>Type of audience (faculty, student, staff, and/or community members)</w:t>
            </w:r>
            <w:r>
              <w:t xml:space="preserve"> : </w:t>
            </w:r>
          </w:p>
          <w:p w14:paraId="63E266E7" w14:textId="77777777" w:rsidR="006A111A" w:rsidRDefault="006A111A" w:rsidP="00326F1B"/>
          <w:p w14:paraId="7F92A214" w14:textId="77777777" w:rsidR="006A111A" w:rsidRPr="007324BD" w:rsidRDefault="006A111A" w:rsidP="00326F1B"/>
        </w:tc>
      </w:tr>
      <w:tr w:rsidR="006A111A" w:rsidRPr="007324BD" w14:paraId="53D3D18D" w14:textId="77777777" w:rsidTr="007E7897">
        <w:trPr>
          <w:cantSplit/>
          <w:trHeight w:val="259"/>
          <w:jc w:val="center"/>
        </w:trPr>
        <w:tc>
          <w:tcPr>
            <w:tcW w:w="9532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5626DE" w14:textId="77777777" w:rsidR="006A111A" w:rsidRDefault="006A111A" w:rsidP="00E840CB">
            <w:r w:rsidRPr="008866AB">
              <w:rPr>
                <w:b/>
              </w:rPr>
              <w:t xml:space="preserve">Name of Speaker(s) </w:t>
            </w:r>
            <w:r w:rsidR="00D22BB3" w:rsidRPr="008866AB">
              <w:rPr>
                <w:b/>
              </w:rPr>
              <w:t>&amp; provide an o</w:t>
            </w:r>
            <w:r w:rsidR="003B330D" w:rsidRPr="008866AB">
              <w:rPr>
                <w:b/>
              </w:rPr>
              <w:t>verview of speaker’s background</w:t>
            </w:r>
            <w:r w:rsidR="001F5446">
              <w:t>:</w:t>
            </w:r>
            <w:r w:rsidR="003B330D">
              <w:t xml:space="preserve"> </w:t>
            </w:r>
            <w:r w:rsidRPr="00F52159">
              <w:rPr>
                <w:i/>
                <w:color w:val="FF0000"/>
              </w:rPr>
              <w:t>(</w:t>
            </w:r>
            <w:r w:rsidR="001F5446">
              <w:rPr>
                <w:i/>
                <w:color w:val="FF0000"/>
              </w:rPr>
              <w:t>CV must be submitted along with this form</w:t>
            </w:r>
            <w:r w:rsidRPr="00F52159">
              <w:rPr>
                <w:i/>
                <w:color w:val="FF0000"/>
              </w:rPr>
              <w:t>)</w:t>
            </w:r>
          </w:p>
          <w:p w14:paraId="021DD50A" w14:textId="77777777" w:rsidR="006A111A" w:rsidRDefault="006A111A" w:rsidP="00326F1B"/>
          <w:p w14:paraId="4D82918F" w14:textId="77777777" w:rsidR="003B330D" w:rsidRDefault="003B330D" w:rsidP="00326F1B"/>
          <w:p w14:paraId="25170C3F" w14:textId="77777777" w:rsidR="00752C9E" w:rsidRDefault="00752C9E" w:rsidP="00326F1B"/>
          <w:p w14:paraId="003D8995" w14:textId="77777777" w:rsidR="006A111A" w:rsidRPr="007324BD" w:rsidRDefault="006A111A" w:rsidP="00326F1B"/>
        </w:tc>
      </w:tr>
      <w:tr w:rsidR="006A111A" w:rsidRPr="007324BD" w14:paraId="21FAFCBF" w14:textId="77777777" w:rsidTr="007E7897">
        <w:trPr>
          <w:cantSplit/>
          <w:trHeight w:val="288"/>
          <w:jc w:val="center"/>
        </w:trPr>
        <w:tc>
          <w:tcPr>
            <w:tcW w:w="9532" w:type="dxa"/>
            <w:gridSpan w:val="7"/>
            <w:shd w:val="clear" w:color="auto" w:fill="D9D9D9" w:themeFill="background1" w:themeFillShade="D9"/>
            <w:vAlign w:val="center"/>
          </w:tcPr>
          <w:p w14:paraId="001ADF73" w14:textId="77777777" w:rsidR="006A111A" w:rsidRPr="007324BD" w:rsidRDefault="00E65D2F" w:rsidP="006A111A">
            <w:pPr>
              <w:pStyle w:val="Heading2"/>
            </w:pPr>
            <w:r>
              <w:t xml:space="preserve">BUDGET </w:t>
            </w:r>
          </w:p>
        </w:tc>
      </w:tr>
      <w:tr w:rsidR="00752C9E" w:rsidRPr="007324BD" w14:paraId="56ECB503" w14:textId="77777777" w:rsidTr="00FE1DD1">
        <w:trPr>
          <w:cantSplit/>
          <w:trHeight w:val="288"/>
          <w:jc w:val="center"/>
        </w:trPr>
        <w:tc>
          <w:tcPr>
            <w:tcW w:w="1706" w:type="dxa"/>
            <w:shd w:val="clear" w:color="auto" w:fill="auto"/>
            <w:vAlign w:val="center"/>
          </w:tcPr>
          <w:p w14:paraId="34BEE72F" w14:textId="77777777" w:rsidR="00752C9E" w:rsidRPr="00752C9E" w:rsidRDefault="00752C9E" w:rsidP="00752C9E">
            <w:pPr>
              <w:jc w:val="center"/>
              <w:rPr>
                <w:b/>
              </w:rPr>
            </w:pPr>
            <w:r w:rsidRPr="00752C9E">
              <w:rPr>
                <w:b/>
              </w:rPr>
              <w:t>List of Expenses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14:paraId="1AB7B5FE" w14:textId="77777777" w:rsidR="00752C9E" w:rsidRPr="00752C9E" w:rsidRDefault="00752C9E" w:rsidP="00752C9E">
            <w:pPr>
              <w:jc w:val="center"/>
              <w:rPr>
                <w:b/>
              </w:rPr>
            </w:pPr>
            <w:r w:rsidRPr="00752C9E">
              <w:rPr>
                <w:b/>
              </w:rPr>
              <w:t>Requested from S&amp;P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14CD826E" w14:textId="77777777" w:rsidR="00752C9E" w:rsidRPr="00752C9E" w:rsidRDefault="00752C9E" w:rsidP="00752C9E">
            <w:pPr>
              <w:jc w:val="center"/>
              <w:rPr>
                <w:b/>
              </w:rPr>
            </w:pPr>
            <w:r w:rsidRPr="00752C9E">
              <w:rPr>
                <w:b/>
              </w:rPr>
              <w:t>Requested from other Sources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2B116F6F" w14:textId="77777777" w:rsidR="00752C9E" w:rsidRPr="00752C9E" w:rsidRDefault="00752C9E" w:rsidP="00752C9E">
            <w:pPr>
              <w:jc w:val="center"/>
              <w:rPr>
                <w:b/>
              </w:rPr>
            </w:pPr>
            <w:r w:rsidRPr="00752C9E">
              <w:rPr>
                <w:b/>
              </w:rPr>
              <w:t>Total Cost</w:t>
            </w:r>
          </w:p>
        </w:tc>
      </w:tr>
      <w:tr w:rsidR="00752C9E" w:rsidRPr="007324BD" w14:paraId="03E0406A" w14:textId="77777777" w:rsidTr="00FE1DD1">
        <w:trPr>
          <w:cantSplit/>
          <w:trHeight w:val="288"/>
          <w:jc w:val="center"/>
        </w:trPr>
        <w:tc>
          <w:tcPr>
            <w:tcW w:w="1706" w:type="dxa"/>
            <w:shd w:val="clear" w:color="auto" w:fill="auto"/>
            <w:vAlign w:val="center"/>
          </w:tcPr>
          <w:p w14:paraId="51E91D10" w14:textId="77777777" w:rsidR="00752C9E" w:rsidRPr="00752C9E" w:rsidRDefault="00752C9E" w:rsidP="00512A89">
            <w:r w:rsidRPr="00752C9E">
              <w:t>Airfare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14:paraId="770CDB02" w14:textId="77777777" w:rsidR="00752C9E" w:rsidRPr="00752C9E" w:rsidRDefault="00752C9E" w:rsidP="00752C9E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433AC0A8" w14:textId="77777777" w:rsidR="00752C9E" w:rsidRPr="00752C9E" w:rsidRDefault="00752C9E" w:rsidP="00752C9E">
            <w:pPr>
              <w:jc w:val="center"/>
              <w:rPr>
                <w:b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3FFDBA48" w14:textId="77777777" w:rsidR="00752C9E" w:rsidRPr="00752C9E" w:rsidRDefault="00752C9E" w:rsidP="00752C9E">
            <w:pPr>
              <w:jc w:val="center"/>
              <w:rPr>
                <w:b/>
              </w:rPr>
            </w:pPr>
          </w:p>
        </w:tc>
      </w:tr>
      <w:tr w:rsidR="00752C9E" w:rsidRPr="007324BD" w14:paraId="5D6D8A13" w14:textId="77777777" w:rsidTr="00FE1DD1">
        <w:trPr>
          <w:cantSplit/>
          <w:trHeight w:val="288"/>
          <w:jc w:val="center"/>
        </w:trPr>
        <w:tc>
          <w:tcPr>
            <w:tcW w:w="1706" w:type="dxa"/>
            <w:shd w:val="clear" w:color="auto" w:fill="auto"/>
            <w:vAlign w:val="center"/>
          </w:tcPr>
          <w:p w14:paraId="4D13D755" w14:textId="77777777" w:rsidR="00752C9E" w:rsidRPr="00752C9E" w:rsidRDefault="00752C9E" w:rsidP="00512A89">
            <w:r w:rsidRPr="00752C9E">
              <w:t>Lodging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14:paraId="0D38B3E5" w14:textId="77777777" w:rsidR="00752C9E" w:rsidRPr="00752C9E" w:rsidRDefault="00752C9E" w:rsidP="00752C9E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535A0DC4" w14:textId="77777777" w:rsidR="00752C9E" w:rsidRPr="00752C9E" w:rsidRDefault="00752C9E" w:rsidP="00752C9E">
            <w:pPr>
              <w:jc w:val="center"/>
              <w:rPr>
                <w:b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40CEED2C" w14:textId="77777777" w:rsidR="00752C9E" w:rsidRPr="00752C9E" w:rsidRDefault="00752C9E" w:rsidP="00752C9E">
            <w:pPr>
              <w:jc w:val="center"/>
              <w:rPr>
                <w:b/>
              </w:rPr>
            </w:pPr>
          </w:p>
        </w:tc>
      </w:tr>
      <w:tr w:rsidR="00752C9E" w:rsidRPr="007324BD" w14:paraId="68299118" w14:textId="77777777" w:rsidTr="00FE1DD1">
        <w:trPr>
          <w:cantSplit/>
          <w:trHeight w:val="288"/>
          <w:jc w:val="center"/>
        </w:trPr>
        <w:tc>
          <w:tcPr>
            <w:tcW w:w="1706" w:type="dxa"/>
            <w:shd w:val="clear" w:color="auto" w:fill="auto"/>
            <w:vAlign w:val="center"/>
          </w:tcPr>
          <w:p w14:paraId="4E56D39E" w14:textId="77777777" w:rsidR="00752C9E" w:rsidRPr="00512A89" w:rsidRDefault="008866AB" w:rsidP="00512A89">
            <w:r w:rsidRPr="00FE7BE3">
              <w:rPr>
                <w:color w:val="C00000"/>
              </w:rPr>
              <w:t>*</w:t>
            </w:r>
            <w:r>
              <w:t>Per diem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14:paraId="740130A2" w14:textId="77777777" w:rsidR="00752C9E" w:rsidRPr="00752C9E" w:rsidRDefault="00752C9E" w:rsidP="00752C9E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6CB3A7B1" w14:textId="77777777" w:rsidR="00752C9E" w:rsidRPr="00752C9E" w:rsidRDefault="00752C9E" w:rsidP="00752C9E">
            <w:pPr>
              <w:jc w:val="center"/>
              <w:rPr>
                <w:b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4335206B" w14:textId="77777777" w:rsidR="00752C9E" w:rsidRPr="00752C9E" w:rsidRDefault="00752C9E" w:rsidP="00752C9E">
            <w:pPr>
              <w:jc w:val="center"/>
              <w:rPr>
                <w:b/>
              </w:rPr>
            </w:pPr>
          </w:p>
        </w:tc>
      </w:tr>
      <w:tr w:rsidR="00752C9E" w:rsidRPr="007324BD" w14:paraId="222DCD89" w14:textId="77777777" w:rsidTr="00FE1DD1">
        <w:trPr>
          <w:cantSplit/>
          <w:trHeight w:val="288"/>
          <w:jc w:val="center"/>
        </w:trPr>
        <w:tc>
          <w:tcPr>
            <w:tcW w:w="1706" w:type="dxa"/>
            <w:shd w:val="clear" w:color="auto" w:fill="auto"/>
            <w:vAlign w:val="center"/>
          </w:tcPr>
          <w:p w14:paraId="1DB038F6" w14:textId="543BE507" w:rsidR="00752C9E" w:rsidRPr="00512A89" w:rsidRDefault="00BC4FB4" w:rsidP="00512A89">
            <w:r>
              <w:t>Honorarium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14:paraId="0C85F6C8" w14:textId="77777777" w:rsidR="00752C9E" w:rsidRPr="00752C9E" w:rsidRDefault="00752C9E" w:rsidP="00752C9E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0A592017" w14:textId="77777777" w:rsidR="00752C9E" w:rsidRPr="00752C9E" w:rsidRDefault="00752C9E" w:rsidP="00752C9E">
            <w:pPr>
              <w:jc w:val="center"/>
              <w:rPr>
                <w:b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1830C622" w14:textId="77777777" w:rsidR="00752C9E" w:rsidRPr="00752C9E" w:rsidRDefault="00752C9E" w:rsidP="00752C9E">
            <w:pPr>
              <w:jc w:val="center"/>
              <w:rPr>
                <w:b/>
              </w:rPr>
            </w:pPr>
          </w:p>
        </w:tc>
      </w:tr>
      <w:tr w:rsidR="00752C9E" w:rsidRPr="007324BD" w14:paraId="194F7622" w14:textId="77777777" w:rsidTr="00FE1DD1">
        <w:trPr>
          <w:cantSplit/>
          <w:trHeight w:val="288"/>
          <w:jc w:val="center"/>
        </w:trPr>
        <w:tc>
          <w:tcPr>
            <w:tcW w:w="1706" w:type="dxa"/>
            <w:shd w:val="clear" w:color="auto" w:fill="auto"/>
            <w:vAlign w:val="center"/>
          </w:tcPr>
          <w:p w14:paraId="5232C9AD" w14:textId="042E0917" w:rsidR="00752C9E" w:rsidRPr="00512A89" w:rsidRDefault="00BC4FB4" w:rsidP="00512A89">
            <w:r>
              <w:t>Publicity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14:paraId="016FC193" w14:textId="77777777" w:rsidR="00752C9E" w:rsidRPr="00752C9E" w:rsidRDefault="00752C9E" w:rsidP="00752C9E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3761E212" w14:textId="77777777" w:rsidR="00752C9E" w:rsidRPr="00752C9E" w:rsidRDefault="00752C9E" w:rsidP="00752C9E">
            <w:pPr>
              <w:jc w:val="center"/>
              <w:rPr>
                <w:b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412A92D3" w14:textId="77777777" w:rsidR="00752C9E" w:rsidRPr="00752C9E" w:rsidRDefault="00752C9E" w:rsidP="00752C9E">
            <w:pPr>
              <w:jc w:val="center"/>
              <w:rPr>
                <w:b/>
              </w:rPr>
            </w:pPr>
          </w:p>
        </w:tc>
      </w:tr>
      <w:tr w:rsidR="00752C9E" w:rsidRPr="007324BD" w14:paraId="35872C17" w14:textId="77777777" w:rsidTr="00FE1DD1">
        <w:trPr>
          <w:cantSplit/>
          <w:trHeight w:val="288"/>
          <w:jc w:val="center"/>
        </w:trPr>
        <w:tc>
          <w:tcPr>
            <w:tcW w:w="1706" w:type="dxa"/>
            <w:shd w:val="clear" w:color="auto" w:fill="auto"/>
            <w:vAlign w:val="center"/>
          </w:tcPr>
          <w:p w14:paraId="1873A2C9" w14:textId="529AA72E" w:rsidR="00752C9E" w:rsidRPr="00512A89" w:rsidRDefault="00BC4FB4" w:rsidP="00512A89">
            <w:r>
              <w:t>Other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14:paraId="2738C7D9" w14:textId="77777777" w:rsidR="00752C9E" w:rsidRPr="00752C9E" w:rsidRDefault="00752C9E" w:rsidP="00752C9E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4857869B" w14:textId="77777777" w:rsidR="00752C9E" w:rsidRPr="00752C9E" w:rsidRDefault="00752C9E" w:rsidP="00752C9E">
            <w:pPr>
              <w:jc w:val="center"/>
              <w:rPr>
                <w:b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60D3B9AE" w14:textId="77777777" w:rsidR="00752C9E" w:rsidRPr="00752C9E" w:rsidRDefault="00752C9E" w:rsidP="00752C9E">
            <w:pPr>
              <w:jc w:val="center"/>
              <w:rPr>
                <w:b/>
              </w:rPr>
            </w:pPr>
          </w:p>
        </w:tc>
      </w:tr>
      <w:tr w:rsidR="00512A89" w:rsidRPr="007324BD" w14:paraId="7FD52381" w14:textId="77777777" w:rsidTr="00FE1DD1">
        <w:trPr>
          <w:cantSplit/>
          <w:trHeight w:val="288"/>
          <w:jc w:val="center"/>
        </w:trPr>
        <w:tc>
          <w:tcPr>
            <w:tcW w:w="1706" w:type="dxa"/>
            <w:shd w:val="clear" w:color="auto" w:fill="auto"/>
            <w:vAlign w:val="center"/>
          </w:tcPr>
          <w:p w14:paraId="1DB34D11" w14:textId="77777777" w:rsidR="00512A89" w:rsidRPr="00512A89" w:rsidRDefault="00512A89" w:rsidP="00512A89">
            <w:r w:rsidRPr="00512A89">
              <w:t>Other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14:paraId="02A04F6F" w14:textId="77777777" w:rsidR="00512A89" w:rsidRPr="00752C9E" w:rsidRDefault="00512A89" w:rsidP="00752C9E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5B140906" w14:textId="77777777" w:rsidR="00512A89" w:rsidRPr="00752C9E" w:rsidRDefault="00512A89" w:rsidP="00752C9E">
            <w:pPr>
              <w:jc w:val="center"/>
              <w:rPr>
                <w:b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2AAB11C3" w14:textId="77777777" w:rsidR="00512A89" w:rsidRPr="00752C9E" w:rsidRDefault="00512A89" w:rsidP="00752C9E">
            <w:pPr>
              <w:jc w:val="center"/>
              <w:rPr>
                <w:b/>
              </w:rPr>
            </w:pPr>
          </w:p>
        </w:tc>
      </w:tr>
      <w:tr w:rsidR="00512A89" w:rsidRPr="007324BD" w14:paraId="77360CAC" w14:textId="77777777" w:rsidTr="00FE1DD1">
        <w:trPr>
          <w:cantSplit/>
          <w:trHeight w:val="288"/>
          <w:jc w:val="center"/>
        </w:trPr>
        <w:tc>
          <w:tcPr>
            <w:tcW w:w="1706" w:type="dxa"/>
            <w:shd w:val="clear" w:color="auto" w:fill="auto"/>
            <w:vAlign w:val="center"/>
          </w:tcPr>
          <w:p w14:paraId="2EBFF883" w14:textId="77777777" w:rsidR="00512A89" w:rsidRPr="00512A89" w:rsidRDefault="00512A89" w:rsidP="00512A89">
            <w:r w:rsidRPr="00512A89">
              <w:t>Other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14:paraId="15AD7BC1" w14:textId="77777777" w:rsidR="00512A89" w:rsidRPr="00752C9E" w:rsidRDefault="00512A89" w:rsidP="00752C9E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3B715D80" w14:textId="77777777" w:rsidR="00512A89" w:rsidRPr="00752C9E" w:rsidRDefault="00512A89" w:rsidP="00752C9E">
            <w:pPr>
              <w:jc w:val="center"/>
              <w:rPr>
                <w:b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071CCECC" w14:textId="77777777" w:rsidR="00512A89" w:rsidRPr="00752C9E" w:rsidRDefault="00512A89" w:rsidP="00752C9E">
            <w:pPr>
              <w:jc w:val="center"/>
              <w:rPr>
                <w:b/>
              </w:rPr>
            </w:pPr>
          </w:p>
        </w:tc>
      </w:tr>
      <w:tr w:rsidR="00512A89" w:rsidRPr="007324BD" w14:paraId="302565C7" w14:textId="77777777" w:rsidTr="00FE1DD1">
        <w:trPr>
          <w:cantSplit/>
          <w:trHeight w:val="288"/>
          <w:jc w:val="center"/>
        </w:trPr>
        <w:tc>
          <w:tcPr>
            <w:tcW w:w="6926" w:type="dxa"/>
            <w:gridSpan w:val="6"/>
            <w:shd w:val="clear" w:color="auto" w:fill="auto"/>
            <w:vAlign w:val="center"/>
          </w:tcPr>
          <w:p w14:paraId="6F9114E6" w14:textId="2F5993F8" w:rsidR="008866AB" w:rsidRDefault="008866AB" w:rsidP="008866AB">
            <w:pPr>
              <w:rPr>
                <w:b/>
              </w:rPr>
            </w:pPr>
            <w:r w:rsidRPr="00FE7BE3">
              <w:rPr>
                <w:b/>
              </w:rPr>
              <w:t>*Per</w:t>
            </w:r>
            <w:r>
              <w:rPr>
                <w:b/>
              </w:rPr>
              <w:t xml:space="preserve"> </w:t>
            </w:r>
            <w:r w:rsidRPr="00FE7BE3">
              <w:rPr>
                <w:b/>
              </w:rPr>
              <w:t>diem:</w:t>
            </w:r>
          </w:p>
          <w:p w14:paraId="2BDBA37B" w14:textId="77777777" w:rsidR="008866AB" w:rsidRDefault="008866AB" w:rsidP="008866AB">
            <w:pPr>
              <w:jc w:val="center"/>
              <w:rPr>
                <w:b/>
              </w:rPr>
            </w:pPr>
            <w:r w:rsidRPr="00FE7BE3">
              <w:rPr>
                <w:b/>
              </w:rPr>
              <w:t xml:space="preserve">                                                                             </w:t>
            </w:r>
            <w:r>
              <w:rPr>
                <w:b/>
              </w:rPr>
              <w:t xml:space="preserve">                                                      </w:t>
            </w:r>
            <w:r w:rsidRPr="00FE7BE3">
              <w:rPr>
                <w:b/>
              </w:rPr>
              <w:t>TOTAL:</w:t>
            </w:r>
          </w:p>
          <w:p w14:paraId="241B7D20" w14:textId="77777777" w:rsidR="008866AB" w:rsidRPr="00FE7BE3" w:rsidRDefault="008866AB" w:rsidP="008866AB">
            <w:r w:rsidRPr="00FE7BE3">
              <w:t>Travel within the 48 continental United Stated:</w:t>
            </w:r>
          </w:p>
          <w:p w14:paraId="4D9C0D7D" w14:textId="77777777" w:rsidR="008866AB" w:rsidRDefault="008866AB" w:rsidP="008866AB">
            <w:pPr>
              <w:rPr>
                <w:color w:val="365F91" w:themeColor="accent1" w:themeShade="BF"/>
              </w:rPr>
            </w:pPr>
            <w:r>
              <w:t xml:space="preserve"> </w:t>
            </w:r>
            <w:hyperlink r:id="rId12" w:history="1">
              <w:r w:rsidRPr="00342684">
                <w:rPr>
                  <w:rStyle w:val="Hyperlink"/>
                </w:rPr>
                <w:t>https://www.gsa.gov/travel/plan-book/per-diem-rates/per-diem-rates-lookup</w:t>
              </w:r>
            </w:hyperlink>
          </w:p>
          <w:p w14:paraId="76BE5E95" w14:textId="77777777" w:rsidR="008866AB" w:rsidRDefault="008866AB" w:rsidP="008866AB">
            <w:r>
              <w:t>Instate per diem allowance: $85 actual lodging and meal costs</w:t>
            </w:r>
          </w:p>
          <w:p w14:paraId="003F62BC" w14:textId="77777777" w:rsidR="008866AB" w:rsidRDefault="008866AB" w:rsidP="008866AB">
            <w:r>
              <w:t xml:space="preserve">                                        $51 meal and incidental rate only</w:t>
            </w:r>
          </w:p>
          <w:p w14:paraId="1ABB694A" w14:textId="77777777" w:rsidR="00512A89" w:rsidRPr="00752C9E" w:rsidRDefault="008866AB" w:rsidP="008866AB">
            <w:pPr>
              <w:jc w:val="right"/>
              <w:rPr>
                <w:b/>
              </w:rPr>
            </w:pPr>
            <w:r>
              <w:t>International Per diem allowance</w:t>
            </w:r>
            <w:r w:rsidRPr="00FE7BE3">
              <w:t>:</w:t>
            </w:r>
            <w:r>
              <w:t xml:space="preserve"> $115 actual lodging and meal costs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22C30F0F" w14:textId="77777777" w:rsidR="00512A89" w:rsidRPr="00752C9E" w:rsidRDefault="00512A89" w:rsidP="00752C9E">
            <w:pPr>
              <w:jc w:val="center"/>
              <w:rPr>
                <w:b/>
              </w:rPr>
            </w:pPr>
          </w:p>
        </w:tc>
      </w:tr>
      <w:tr w:rsidR="006A111A" w:rsidRPr="007324BD" w14:paraId="1C420C15" w14:textId="77777777" w:rsidTr="007E7897">
        <w:trPr>
          <w:cantSplit/>
          <w:trHeight w:val="259"/>
          <w:jc w:val="center"/>
        </w:trPr>
        <w:tc>
          <w:tcPr>
            <w:tcW w:w="9532" w:type="dxa"/>
            <w:gridSpan w:val="7"/>
            <w:shd w:val="clear" w:color="auto" w:fill="auto"/>
            <w:vAlign w:val="center"/>
          </w:tcPr>
          <w:p w14:paraId="25BE4708" w14:textId="77777777" w:rsidR="001F5446" w:rsidRDefault="00D22BB3" w:rsidP="0008241A">
            <w:r>
              <w:rPr>
                <w:b/>
              </w:rPr>
              <w:t>Budget J</w:t>
            </w:r>
            <w:r w:rsidR="00935C03" w:rsidRPr="001F5446">
              <w:rPr>
                <w:b/>
              </w:rPr>
              <w:t>ustification</w:t>
            </w:r>
          </w:p>
          <w:p w14:paraId="0FB7B92E" w14:textId="77777777" w:rsidR="006A111A" w:rsidRDefault="00935C03" w:rsidP="0008241A">
            <w:r>
              <w:t>Please explain how the money requested from S&amp;P will be used</w:t>
            </w:r>
            <w:r w:rsidR="001F5446">
              <w:t>:</w:t>
            </w:r>
            <w:r w:rsidR="006A111A">
              <w:t xml:space="preserve"> </w:t>
            </w:r>
          </w:p>
          <w:p w14:paraId="1647C0D4" w14:textId="77777777" w:rsidR="001F5446" w:rsidRDefault="001F5446" w:rsidP="001F5446"/>
          <w:p w14:paraId="59BD3172" w14:textId="77777777" w:rsidR="006A111A" w:rsidRDefault="006A111A" w:rsidP="00326F1B"/>
          <w:p w14:paraId="4A1ED79A" w14:textId="77777777" w:rsidR="006A111A" w:rsidRPr="007324BD" w:rsidRDefault="006A111A" w:rsidP="00326F1B"/>
        </w:tc>
      </w:tr>
      <w:tr w:rsidR="00066B19" w:rsidRPr="007324BD" w14:paraId="353B0AE1" w14:textId="77777777" w:rsidTr="007E7897">
        <w:trPr>
          <w:cantSplit/>
          <w:trHeight w:val="288"/>
          <w:jc w:val="center"/>
        </w:trPr>
        <w:tc>
          <w:tcPr>
            <w:tcW w:w="9532" w:type="dxa"/>
            <w:gridSpan w:val="7"/>
            <w:shd w:val="clear" w:color="auto" w:fill="D9D9D9" w:themeFill="background1" w:themeFillShade="D9"/>
            <w:vAlign w:val="center"/>
          </w:tcPr>
          <w:p w14:paraId="2CD65301" w14:textId="77777777" w:rsidR="00066B19" w:rsidRDefault="00066B19" w:rsidP="00574303">
            <w:pPr>
              <w:pStyle w:val="Heading2"/>
            </w:pPr>
            <w:r>
              <w:t>Signature</w:t>
            </w:r>
          </w:p>
        </w:tc>
      </w:tr>
      <w:tr w:rsidR="006A111A" w:rsidRPr="007324BD" w14:paraId="0302B377" w14:textId="77777777" w:rsidTr="00FE1DD1">
        <w:trPr>
          <w:cantSplit/>
          <w:trHeight w:val="528"/>
          <w:jc w:val="center"/>
        </w:trPr>
        <w:tc>
          <w:tcPr>
            <w:tcW w:w="6507" w:type="dxa"/>
            <w:gridSpan w:val="5"/>
            <w:shd w:val="clear" w:color="auto" w:fill="auto"/>
            <w:vAlign w:val="center"/>
          </w:tcPr>
          <w:p w14:paraId="351D3873" w14:textId="77777777" w:rsidR="006A111A" w:rsidRPr="008866AB" w:rsidRDefault="006A111A" w:rsidP="00326F1B">
            <w:pPr>
              <w:rPr>
                <w:b/>
              </w:rPr>
            </w:pPr>
            <w:r w:rsidRPr="008866AB">
              <w:rPr>
                <w:b/>
              </w:rPr>
              <w:t>Signature of applicant:</w:t>
            </w:r>
          </w:p>
          <w:p w14:paraId="3D0B5E08" w14:textId="77777777" w:rsidR="006A111A" w:rsidRDefault="006A111A" w:rsidP="00326F1B"/>
          <w:p w14:paraId="782332F8" w14:textId="77777777" w:rsidR="006A111A" w:rsidRDefault="006A111A" w:rsidP="00326F1B"/>
          <w:p w14:paraId="79673AAB" w14:textId="77777777" w:rsidR="006A111A" w:rsidRDefault="006A111A" w:rsidP="00326F1B"/>
          <w:p w14:paraId="0842A597" w14:textId="77777777" w:rsidR="006A111A" w:rsidRPr="007324BD" w:rsidRDefault="006A111A" w:rsidP="00326F1B"/>
        </w:tc>
        <w:tc>
          <w:tcPr>
            <w:tcW w:w="3025" w:type="dxa"/>
            <w:gridSpan w:val="2"/>
            <w:shd w:val="clear" w:color="auto" w:fill="auto"/>
            <w:vAlign w:val="center"/>
          </w:tcPr>
          <w:p w14:paraId="7FD741E2" w14:textId="77777777" w:rsidR="006A111A" w:rsidRPr="008866AB" w:rsidRDefault="006A111A" w:rsidP="00326F1B">
            <w:pPr>
              <w:rPr>
                <w:b/>
              </w:rPr>
            </w:pPr>
            <w:r w:rsidRPr="008866AB">
              <w:rPr>
                <w:b/>
              </w:rPr>
              <w:t>Date:</w:t>
            </w:r>
          </w:p>
          <w:p w14:paraId="00076581" w14:textId="77777777" w:rsidR="006A111A" w:rsidRDefault="006A111A" w:rsidP="00326F1B"/>
          <w:p w14:paraId="36CDB6A4" w14:textId="77777777" w:rsidR="006A111A" w:rsidRDefault="006A111A" w:rsidP="00326F1B"/>
          <w:p w14:paraId="0CE494F0" w14:textId="77777777" w:rsidR="006A111A" w:rsidRDefault="006A111A" w:rsidP="00326F1B"/>
          <w:p w14:paraId="383276C2" w14:textId="77777777" w:rsidR="006A111A" w:rsidRPr="007324BD" w:rsidRDefault="006A111A" w:rsidP="00326F1B"/>
        </w:tc>
      </w:tr>
      <w:tr w:rsidR="006A111A" w:rsidRPr="007324BD" w14:paraId="442E03F6" w14:textId="77777777" w:rsidTr="007E7897">
        <w:trPr>
          <w:cantSplit/>
          <w:trHeight w:val="288"/>
          <w:jc w:val="center"/>
        </w:trPr>
        <w:tc>
          <w:tcPr>
            <w:tcW w:w="9532" w:type="dxa"/>
            <w:gridSpan w:val="7"/>
            <w:shd w:val="clear" w:color="auto" w:fill="D9D9D9" w:themeFill="background1" w:themeFillShade="D9"/>
            <w:vAlign w:val="center"/>
          </w:tcPr>
          <w:p w14:paraId="19AB9E8B" w14:textId="77777777" w:rsidR="006A111A" w:rsidRDefault="006A111A" w:rsidP="00BC0F25">
            <w:pPr>
              <w:pStyle w:val="Heading2"/>
            </w:pPr>
          </w:p>
          <w:p w14:paraId="67EE0AD2" w14:textId="77777777" w:rsidR="006A111A" w:rsidRPr="00202C49" w:rsidRDefault="00B428F7" w:rsidP="009F537F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 </w:t>
            </w:r>
            <w:r w:rsidR="006A111A" w:rsidRPr="00202C49">
              <w:rPr>
                <w:sz w:val="22"/>
                <w:szCs w:val="22"/>
              </w:rPr>
              <w:t>dEPARTMENT USE ONLY</w:t>
            </w:r>
          </w:p>
          <w:p w14:paraId="32220058" w14:textId="77777777" w:rsidR="006A111A" w:rsidRDefault="006A111A" w:rsidP="009F537F"/>
          <w:p w14:paraId="5D73F294" w14:textId="77777777" w:rsidR="006A111A" w:rsidRPr="009F537F" w:rsidRDefault="006A111A" w:rsidP="009F537F"/>
        </w:tc>
        <w:bookmarkStart w:id="0" w:name="_GoBack"/>
        <w:bookmarkEnd w:id="0"/>
      </w:tr>
      <w:tr w:rsidR="006A111A" w:rsidRPr="007324BD" w14:paraId="1C4F05CA" w14:textId="77777777" w:rsidTr="007E7897">
        <w:trPr>
          <w:cantSplit/>
          <w:trHeight w:val="259"/>
          <w:jc w:val="center"/>
        </w:trPr>
        <w:tc>
          <w:tcPr>
            <w:tcW w:w="9532" w:type="dxa"/>
            <w:gridSpan w:val="7"/>
            <w:shd w:val="clear" w:color="auto" w:fill="auto"/>
            <w:vAlign w:val="center"/>
          </w:tcPr>
          <w:p w14:paraId="345AD94C" w14:textId="77777777" w:rsidR="006A111A" w:rsidRPr="008866AB" w:rsidRDefault="006A111A" w:rsidP="00326F1B">
            <w:pPr>
              <w:rPr>
                <w:b/>
              </w:rPr>
            </w:pPr>
            <w:r w:rsidRPr="008866AB">
              <w:rPr>
                <w:b/>
              </w:rPr>
              <w:t>Date:</w:t>
            </w:r>
          </w:p>
        </w:tc>
      </w:tr>
      <w:tr w:rsidR="006A111A" w:rsidRPr="007324BD" w14:paraId="2A47E5B5" w14:textId="77777777" w:rsidTr="007E7897">
        <w:trPr>
          <w:cantSplit/>
          <w:trHeight w:val="259"/>
          <w:jc w:val="center"/>
        </w:trPr>
        <w:tc>
          <w:tcPr>
            <w:tcW w:w="4666" w:type="dxa"/>
            <w:gridSpan w:val="3"/>
            <w:shd w:val="clear" w:color="auto" w:fill="auto"/>
            <w:vAlign w:val="center"/>
          </w:tcPr>
          <w:p w14:paraId="1E9DCD4F" w14:textId="77777777" w:rsidR="003822DC" w:rsidRPr="008866AB" w:rsidRDefault="003822DC" w:rsidP="009F537F">
            <w:pPr>
              <w:rPr>
                <w:b/>
              </w:rPr>
            </w:pPr>
            <w:r w:rsidRPr="008866AB">
              <w:rPr>
                <w:b/>
              </w:rPr>
              <w:t>Funding Amount approved:</w:t>
            </w:r>
          </w:p>
          <w:p w14:paraId="26DA08A6" w14:textId="77777777" w:rsidR="006A111A" w:rsidRDefault="006A111A" w:rsidP="009F537F"/>
          <w:p w14:paraId="158A7D95" w14:textId="77777777" w:rsidR="003822DC" w:rsidRPr="007324BD" w:rsidRDefault="003822DC" w:rsidP="009F537F"/>
        </w:tc>
        <w:tc>
          <w:tcPr>
            <w:tcW w:w="4866" w:type="dxa"/>
            <w:gridSpan w:val="4"/>
            <w:shd w:val="clear" w:color="auto" w:fill="auto"/>
            <w:vAlign w:val="center"/>
          </w:tcPr>
          <w:p w14:paraId="7D007639" w14:textId="77777777" w:rsidR="006A111A" w:rsidRPr="008866AB" w:rsidRDefault="003822DC" w:rsidP="00326F1B">
            <w:pPr>
              <w:rPr>
                <w:b/>
              </w:rPr>
            </w:pPr>
            <w:r w:rsidRPr="008866AB">
              <w:rPr>
                <w:b/>
              </w:rPr>
              <w:t>Funding Source:</w:t>
            </w:r>
          </w:p>
          <w:p w14:paraId="15C45249" w14:textId="77777777" w:rsidR="006A111A" w:rsidRDefault="006A111A" w:rsidP="00326F1B"/>
          <w:p w14:paraId="27956B73" w14:textId="77777777" w:rsidR="006A111A" w:rsidRPr="007324BD" w:rsidRDefault="006A111A" w:rsidP="00326F1B"/>
        </w:tc>
      </w:tr>
      <w:tr w:rsidR="003822DC" w:rsidRPr="007324BD" w14:paraId="56981A56" w14:textId="77777777" w:rsidTr="00066B19">
        <w:trPr>
          <w:cantSplit/>
          <w:trHeight w:val="259"/>
          <w:jc w:val="center"/>
        </w:trPr>
        <w:tc>
          <w:tcPr>
            <w:tcW w:w="9532" w:type="dxa"/>
            <w:gridSpan w:val="7"/>
            <w:shd w:val="clear" w:color="auto" w:fill="auto"/>
            <w:vAlign w:val="center"/>
          </w:tcPr>
          <w:p w14:paraId="23441CCF" w14:textId="77777777" w:rsidR="003822DC" w:rsidRPr="008866AB" w:rsidRDefault="003822DC" w:rsidP="003822DC">
            <w:pPr>
              <w:rPr>
                <w:b/>
              </w:rPr>
            </w:pPr>
            <w:r w:rsidRPr="008866AB">
              <w:rPr>
                <w:b/>
              </w:rPr>
              <w:t>Funding Declined-Reason:</w:t>
            </w:r>
          </w:p>
          <w:p w14:paraId="0711F2B1" w14:textId="77777777" w:rsidR="002F7C66" w:rsidRDefault="002F7C66" w:rsidP="00326F1B"/>
        </w:tc>
      </w:tr>
    </w:tbl>
    <w:p w14:paraId="24372B43" w14:textId="77777777" w:rsidR="00415F5F" w:rsidRPr="007324BD" w:rsidRDefault="00415F5F" w:rsidP="009C7D71"/>
    <w:sectPr w:rsidR="00415F5F" w:rsidRPr="007324BD" w:rsidSect="00400969">
      <w:headerReference w:type="default" r:id="rId13"/>
      <w:footerReference w:type="default" r:id="rId14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095C6" w14:textId="77777777" w:rsidR="009E1ADE" w:rsidRDefault="009E1ADE">
      <w:r>
        <w:separator/>
      </w:r>
    </w:p>
  </w:endnote>
  <w:endnote w:type="continuationSeparator" w:id="0">
    <w:p w14:paraId="5F19FD4B" w14:textId="77777777" w:rsidR="009E1ADE" w:rsidRDefault="009E1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E7FCA" w14:textId="7AE4A6FF" w:rsidR="00240C24" w:rsidRPr="00E840D5" w:rsidRDefault="00E840D5" w:rsidP="00E840D5">
    <w:pPr>
      <w:jc w:val="right"/>
      <w:rPr>
        <w:i/>
      </w:rPr>
    </w:pPr>
    <w:r w:rsidRPr="00E840D5">
      <w:rPr>
        <w:i/>
      </w:rPr>
      <w:t>R</w:t>
    </w:r>
    <w:r w:rsidR="00BC4FB4">
      <w:rPr>
        <w:i/>
      </w:rPr>
      <w:t>evised 11</w:t>
    </w:r>
    <w:r w:rsidRPr="00E840D5">
      <w:rPr>
        <w:i/>
      </w:rPr>
      <w:t>/</w:t>
    </w:r>
    <w:r w:rsidR="00BC4FB4">
      <w:rPr>
        <w:i/>
      </w:rPr>
      <w:t>12</w:t>
    </w:r>
    <w:r w:rsidRPr="00E840D5">
      <w:rPr>
        <w:i/>
      </w:rPr>
      <w:t>/1</w:t>
    </w:r>
    <w:r w:rsidR="00654990">
      <w:rPr>
        <w:i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F1BFB" w14:textId="77777777" w:rsidR="009E1ADE" w:rsidRDefault="009E1ADE">
      <w:r>
        <w:separator/>
      </w:r>
    </w:p>
  </w:footnote>
  <w:footnote w:type="continuationSeparator" w:id="0">
    <w:p w14:paraId="54B21B64" w14:textId="77777777" w:rsidR="009E1ADE" w:rsidRDefault="009E1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D1FBC" w14:textId="77777777" w:rsidR="00240C24" w:rsidRDefault="008866AB">
    <w:pPr>
      <w:pStyle w:val="Header"/>
    </w:pPr>
    <w:r>
      <w:rPr>
        <w:noProof/>
        <w:color w:val="0000FF"/>
      </w:rPr>
      <w:drawing>
        <wp:inline distT="0" distB="0" distL="0" distR="0" wp14:anchorId="7FCA162B" wp14:editId="06C170BA">
          <wp:extent cx="1990725" cy="638175"/>
          <wp:effectExtent l="0" t="0" r="0" b="0"/>
          <wp:docPr id="2" name="Picture 2" descr="UNM_DepartmentOfSpanish&amp;Portuguese_Horizont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M_DepartmentOfSpanish&amp;Portuguese_Horizont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909"/>
    <w:multiLevelType w:val="hybridMultilevel"/>
    <w:tmpl w:val="816A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51FCA"/>
    <w:multiLevelType w:val="hybridMultilevel"/>
    <w:tmpl w:val="C212CF8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61360"/>
    <w:multiLevelType w:val="hybridMultilevel"/>
    <w:tmpl w:val="465E0CBE"/>
    <w:lvl w:ilvl="0" w:tplc="86EEE1A0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DF46D9"/>
    <w:multiLevelType w:val="hybridMultilevel"/>
    <w:tmpl w:val="8D1E33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361D9"/>
    <w:multiLevelType w:val="hybridMultilevel"/>
    <w:tmpl w:val="4914FD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A0A07"/>
    <w:multiLevelType w:val="hybridMultilevel"/>
    <w:tmpl w:val="BBBA7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818BB"/>
    <w:multiLevelType w:val="hybridMultilevel"/>
    <w:tmpl w:val="C7FA3D0C"/>
    <w:lvl w:ilvl="0" w:tplc="FC5E65B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80"/>
    <w:rsid w:val="000077BD"/>
    <w:rsid w:val="00017DD1"/>
    <w:rsid w:val="00032E90"/>
    <w:rsid w:val="000332AD"/>
    <w:rsid w:val="000447ED"/>
    <w:rsid w:val="00046690"/>
    <w:rsid w:val="00051A73"/>
    <w:rsid w:val="00066B19"/>
    <w:rsid w:val="0008241A"/>
    <w:rsid w:val="00085333"/>
    <w:rsid w:val="000C0676"/>
    <w:rsid w:val="000C3395"/>
    <w:rsid w:val="000E2704"/>
    <w:rsid w:val="000E628D"/>
    <w:rsid w:val="000E73D4"/>
    <w:rsid w:val="00107152"/>
    <w:rsid w:val="0011649E"/>
    <w:rsid w:val="001500FF"/>
    <w:rsid w:val="0016303A"/>
    <w:rsid w:val="0018052E"/>
    <w:rsid w:val="00190F40"/>
    <w:rsid w:val="001D2340"/>
    <w:rsid w:val="001E3036"/>
    <w:rsid w:val="001F5446"/>
    <w:rsid w:val="001F7A95"/>
    <w:rsid w:val="00202C49"/>
    <w:rsid w:val="00240AF1"/>
    <w:rsid w:val="00240C24"/>
    <w:rsid w:val="0024648C"/>
    <w:rsid w:val="002602F0"/>
    <w:rsid w:val="002A6809"/>
    <w:rsid w:val="002C0936"/>
    <w:rsid w:val="002C7935"/>
    <w:rsid w:val="002E7ED8"/>
    <w:rsid w:val="002F7C66"/>
    <w:rsid w:val="00321666"/>
    <w:rsid w:val="00326F1B"/>
    <w:rsid w:val="0037674B"/>
    <w:rsid w:val="003822DC"/>
    <w:rsid w:val="00384215"/>
    <w:rsid w:val="003B330D"/>
    <w:rsid w:val="003C4E60"/>
    <w:rsid w:val="003F122A"/>
    <w:rsid w:val="00400969"/>
    <w:rsid w:val="004035E6"/>
    <w:rsid w:val="00415F5F"/>
    <w:rsid w:val="0042038C"/>
    <w:rsid w:val="00425A2B"/>
    <w:rsid w:val="00427C06"/>
    <w:rsid w:val="00461DCB"/>
    <w:rsid w:val="00491A66"/>
    <w:rsid w:val="004B66C1"/>
    <w:rsid w:val="004D64E0"/>
    <w:rsid w:val="00512A89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54177"/>
    <w:rsid w:val="00654990"/>
    <w:rsid w:val="006638AD"/>
    <w:rsid w:val="00671993"/>
    <w:rsid w:val="00682713"/>
    <w:rsid w:val="006A111A"/>
    <w:rsid w:val="00720332"/>
    <w:rsid w:val="00722DE8"/>
    <w:rsid w:val="007324BD"/>
    <w:rsid w:val="00733AC6"/>
    <w:rsid w:val="007344B3"/>
    <w:rsid w:val="007352E9"/>
    <w:rsid w:val="00752C9E"/>
    <w:rsid w:val="007543A4"/>
    <w:rsid w:val="00770EEA"/>
    <w:rsid w:val="007979B7"/>
    <w:rsid w:val="007E3D81"/>
    <w:rsid w:val="007E7897"/>
    <w:rsid w:val="00803407"/>
    <w:rsid w:val="00804F63"/>
    <w:rsid w:val="00811A21"/>
    <w:rsid w:val="00850FE1"/>
    <w:rsid w:val="008658E6"/>
    <w:rsid w:val="00884CA6"/>
    <w:rsid w:val="008866AB"/>
    <w:rsid w:val="00887861"/>
    <w:rsid w:val="008C3532"/>
    <w:rsid w:val="008E3DE1"/>
    <w:rsid w:val="008F32DD"/>
    <w:rsid w:val="00900794"/>
    <w:rsid w:val="00932D09"/>
    <w:rsid w:val="00935C03"/>
    <w:rsid w:val="00960D9A"/>
    <w:rsid w:val="009622B2"/>
    <w:rsid w:val="009C7D71"/>
    <w:rsid w:val="009E1ADE"/>
    <w:rsid w:val="009F537F"/>
    <w:rsid w:val="009F58BB"/>
    <w:rsid w:val="00A13016"/>
    <w:rsid w:val="00A41E64"/>
    <w:rsid w:val="00A4373B"/>
    <w:rsid w:val="00A83D5E"/>
    <w:rsid w:val="00AE1F72"/>
    <w:rsid w:val="00B04903"/>
    <w:rsid w:val="00B12708"/>
    <w:rsid w:val="00B3090E"/>
    <w:rsid w:val="00B41C69"/>
    <w:rsid w:val="00B428F7"/>
    <w:rsid w:val="00B42E90"/>
    <w:rsid w:val="00B96D9F"/>
    <w:rsid w:val="00BB32D8"/>
    <w:rsid w:val="00BC0F25"/>
    <w:rsid w:val="00BC238A"/>
    <w:rsid w:val="00BC4FB4"/>
    <w:rsid w:val="00BE09D6"/>
    <w:rsid w:val="00C10FF1"/>
    <w:rsid w:val="00C30E55"/>
    <w:rsid w:val="00C5090B"/>
    <w:rsid w:val="00C63324"/>
    <w:rsid w:val="00C81188"/>
    <w:rsid w:val="00C909B3"/>
    <w:rsid w:val="00C92FF3"/>
    <w:rsid w:val="00CB5E53"/>
    <w:rsid w:val="00CC6A22"/>
    <w:rsid w:val="00CC7CB7"/>
    <w:rsid w:val="00D02133"/>
    <w:rsid w:val="00D12B5D"/>
    <w:rsid w:val="00D21FCD"/>
    <w:rsid w:val="00D22BB3"/>
    <w:rsid w:val="00D34CBE"/>
    <w:rsid w:val="00D461ED"/>
    <w:rsid w:val="00D53D61"/>
    <w:rsid w:val="00D66A94"/>
    <w:rsid w:val="00D72AE1"/>
    <w:rsid w:val="00D73266"/>
    <w:rsid w:val="00D903A6"/>
    <w:rsid w:val="00DA5F94"/>
    <w:rsid w:val="00DC6437"/>
    <w:rsid w:val="00DD2A14"/>
    <w:rsid w:val="00DF1BA0"/>
    <w:rsid w:val="00E33A75"/>
    <w:rsid w:val="00E33DC8"/>
    <w:rsid w:val="00E5470E"/>
    <w:rsid w:val="00E630EB"/>
    <w:rsid w:val="00E65D2F"/>
    <w:rsid w:val="00E75AE6"/>
    <w:rsid w:val="00E80215"/>
    <w:rsid w:val="00E840CB"/>
    <w:rsid w:val="00E840D5"/>
    <w:rsid w:val="00EA353A"/>
    <w:rsid w:val="00EB52A5"/>
    <w:rsid w:val="00EB750C"/>
    <w:rsid w:val="00EC655E"/>
    <w:rsid w:val="00EE33CA"/>
    <w:rsid w:val="00F04B9B"/>
    <w:rsid w:val="00F0626A"/>
    <w:rsid w:val="00F149CC"/>
    <w:rsid w:val="00F242E0"/>
    <w:rsid w:val="00F46364"/>
    <w:rsid w:val="00F52159"/>
    <w:rsid w:val="00F74AAD"/>
    <w:rsid w:val="00FB1F20"/>
    <w:rsid w:val="00FD7DC6"/>
    <w:rsid w:val="00FE1DD1"/>
    <w:rsid w:val="00FE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C00F71A"/>
  <w15:docId w15:val="{75B6F232-79CC-43ED-88AD-6CF78615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nhideWhenUsed/>
    <w:rsid w:val="00FE25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2580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FE25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E2580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08241A"/>
    <w:pPr>
      <w:ind w:left="720"/>
      <w:contextualSpacing/>
    </w:pPr>
  </w:style>
  <w:style w:type="character" w:styleId="Hyperlink">
    <w:name w:val="Hyperlink"/>
    <w:basedOn w:val="DefaultParagraphFont"/>
    <w:unhideWhenUsed/>
    <w:rsid w:val="00E547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7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sa.gov/travel/plan-book/per-diem-rates/per-diem-rates-looku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bi@unm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ola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1069BA73A13646B4090F99EDB8B866" ma:contentTypeVersion="13" ma:contentTypeDescription="Create a new document." ma:contentTypeScope="" ma:versionID="c4377a2473a659f7134008fb0e54be2b">
  <xsd:schema xmlns:xsd="http://www.w3.org/2001/XMLSchema" xmlns:xs="http://www.w3.org/2001/XMLSchema" xmlns:p="http://schemas.microsoft.com/office/2006/metadata/properties" xmlns:ns3="637f314d-c198-4c0a-805e-15444cddcfb1" xmlns:ns4="82eed887-dc0a-4def-84c8-5127c3e10901" targetNamespace="http://schemas.microsoft.com/office/2006/metadata/properties" ma:root="true" ma:fieldsID="92f522aa690088eab00b5ba7f590b589" ns3:_="" ns4:_="">
    <xsd:import namespace="637f314d-c198-4c0a-805e-15444cddcfb1"/>
    <xsd:import namespace="82eed887-dc0a-4def-84c8-5127c3e109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f314d-c198-4c0a-805e-15444cddcf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ed887-dc0a-4def-84c8-5127c3e10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8118E-33C1-4ABB-B850-DC83BB5EA7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86FF56-1621-4FDB-8215-0202130B6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f314d-c198-4c0a-805e-15444cddcfb1"/>
    <ds:schemaRef ds:uri="82eed887-dc0a-4def-84c8-5127c3e10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DC64A6-A7C8-4E0F-BB44-D04074531267}">
  <ds:schemaRefs>
    <ds:schemaRef ds:uri="http://schemas.microsoft.com/office/2006/documentManagement/types"/>
    <ds:schemaRef ds:uri="http://www.w3.org/XML/1998/namespace"/>
    <ds:schemaRef ds:uri="82eed887-dc0a-4def-84c8-5127c3e10901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637f314d-c198-4c0a-805e-15444cddcfb1"/>
  </ds:schemaRefs>
</ds:datastoreItem>
</file>

<file path=customXml/itemProps4.xml><?xml version="1.0" encoding="utf-8"?>
<ds:datastoreItem xmlns:ds="http://schemas.openxmlformats.org/officeDocument/2006/customXml" ds:itemID="{F5263B34-F466-488F-A25D-B2B38EB81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</Template>
  <TotalTime>0</TotalTime>
  <Pages>2</Pages>
  <Words>312</Words>
  <Characters>1783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Department of Spanish and Portuguese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University of New Mexico</dc:creator>
  <cp:lastModifiedBy>Fabiola Parra-Oldham</cp:lastModifiedBy>
  <cp:revision>2</cp:revision>
  <cp:lastPrinted>2012-11-21T21:03:00Z</cp:lastPrinted>
  <dcterms:created xsi:type="dcterms:W3CDTF">2019-11-12T19:10:00Z</dcterms:created>
  <dcterms:modified xsi:type="dcterms:W3CDTF">2019-11-12T19:10:00Z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  <property fmtid="{D5CDD505-2E9C-101B-9397-08002B2CF9AE}" pid="3" name="ContentTypeId">
    <vt:lpwstr>0x010100431069BA73A13646B4090F99EDB8B866</vt:lpwstr>
  </property>
</Properties>
</file>