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D" w:rsidRPr="000E628D" w:rsidRDefault="000E628D">
      <w:pPr>
        <w:rPr>
          <w:b/>
          <w:sz w:val="24"/>
        </w:rPr>
      </w:pPr>
    </w:p>
    <w:p w:rsidR="000E628D" w:rsidRPr="000E628D" w:rsidRDefault="000E628D" w:rsidP="000E628D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:rsidR="000E628D" w:rsidRPr="000E628D" w:rsidRDefault="00046690" w:rsidP="000E628D">
      <w:pPr>
        <w:jc w:val="center"/>
        <w:rPr>
          <w:b/>
          <w:sz w:val="24"/>
        </w:rPr>
      </w:pPr>
      <w:r>
        <w:rPr>
          <w:b/>
          <w:sz w:val="24"/>
        </w:rPr>
        <w:t>Events</w:t>
      </w:r>
      <w:r w:rsidR="000E628D" w:rsidRPr="000E628D">
        <w:rPr>
          <w:b/>
          <w:sz w:val="24"/>
        </w:rPr>
        <w:t xml:space="preserve"> Funding </w:t>
      </w:r>
      <w:r w:rsidR="006A111A">
        <w:rPr>
          <w:b/>
          <w:sz w:val="24"/>
        </w:rPr>
        <w:t xml:space="preserve">Request </w:t>
      </w:r>
      <w:r w:rsidR="000E628D" w:rsidRPr="000E628D">
        <w:rPr>
          <w:b/>
          <w:sz w:val="24"/>
        </w:rPr>
        <w:t>Application</w:t>
      </w:r>
    </w:p>
    <w:p w:rsidR="000E628D" w:rsidRDefault="000E628D" w:rsidP="000E628D">
      <w:pPr>
        <w:jc w:val="center"/>
        <w:rPr>
          <w:sz w:val="24"/>
        </w:rPr>
      </w:pPr>
    </w:p>
    <w:p w:rsidR="00E840CB" w:rsidRPr="006A111A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:rsidR="00E840CB" w:rsidRPr="00BC238A" w:rsidRDefault="006A111A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The application </w:t>
      </w:r>
      <w:r w:rsidR="00A13016" w:rsidRPr="00BC238A">
        <w:rPr>
          <w:sz w:val="18"/>
          <w:szCs w:val="18"/>
        </w:rPr>
        <w:t>must</w:t>
      </w:r>
      <w:r w:rsidR="00E5470E" w:rsidRPr="00BC238A">
        <w:rPr>
          <w:sz w:val="18"/>
          <w:szCs w:val="18"/>
        </w:rPr>
        <w:t xml:space="preserve"> be submit</w:t>
      </w:r>
      <w:r w:rsidR="00D73266" w:rsidRPr="00BC238A">
        <w:rPr>
          <w:sz w:val="18"/>
          <w:szCs w:val="18"/>
        </w:rPr>
        <w:t>ted at least 30 days in advance</w:t>
      </w:r>
      <w:r w:rsidR="00E5470E" w:rsidRPr="00BC238A">
        <w:rPr>
          <w:sz w:val="18"/>
          <w:szCs w:val="18"/>
        </w:rPr>
        <w:t>.</w:t>
      </w:r>
    </w:p>
    <w:p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Submit the completed application </w:t>
      </w:r>
      <w:r w:rsidR="00E5470E" w:rsidRPr="00BC238A">
        <w:rPr>
          <w:sz w:val="18"/>
          <w:szCs w:val="18"/>
        </w:rPr>
        <w:t xml:space="preserve">to Fabiola Parra via email </w:t>
      </w:r>
      <w:hyperlink r:id="rId9" w:history="1">
        <w:r w:rsidR="00E5470E" w:rsidRPr="00BC238A">
          <w:rPr>
            <w:rStyle w:val="Hyperlink"/>
            <w:sz w:val="18"/>
            <w:szCs w:val="18"/>
          </w:rPr>
          <w:t>fabi@unm.edu</w:t>
        </w:r>
      </w:hyperlink>
      <w:r w:rsidR="00E5470E" w:rsidRPr="00BC238A">
        <w:rPr>
          <w:sz w:val="18"/>
          <w:szCs w:val="18"/>
        </w:rPr>
        <w:t xml:space="preserve"> or</w:t>
      </w:r>
      <w:r w:rsidRPr="00BC238A">
        <w:rPr>
          <w:sz w:val="18"/>
          <w:szCs w:val="18"/>
        </w:rPr>
        <w:t xml:space="preserve"> in</w:t>
      </w:r>
      <w:r w:rsidR="00BC238A">
        <w:rPr>
          <w:sz w:val="18"/>
          <w:szCs w:val="18"/>
        </w:rPr>
        <w:t xml:space="preserve"> Ortega Hall</w:t>
      </w:r>
      <w:r w:rsidR="00E5470E" w:rsidRPr="00BC238A">
        <w:rPr>
          <w:sz w:val="18"/>
          <w:szCs w:val="18"/>
        </w:rPr>
        <w:t xml:space="preserve"> 235D.</w:t>
      </w:r>
    </w:p>
    <w:p w:rsidR="008C3532" w:rsidRPr="00BC238A" w:rsidRDefault="00A13016" w:rsidP="008C353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>You will receive a decision via email. If awarded, you will be notified of the exact amount.</w:t>
      </w:r>
    </w:p>
    <w:p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>Must submit original receipts in order to obtain reimbursements.</w:t>
      </w:r>
    </w:p>
    <w:p w:rsidR="00D73266" w:rsidRPr="00BC238A" w:rsidRDefault="00D73266" w:rsidP="00960D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Travel receipts must be submitted within </w:t>
      </w:r>
      <w:r w:rsidRPr="00BC238A">
        <w:rPr>
          <w:b/>
          <w:sz w:val="18"/>
          <w:szCs w:val="18"/>
        </w:rPr>
        <w:t>fifteen (15) days</w:t>
      </w:r>
      <w:r w:rsidRPr="00BC238A">
        <w:rPr>
          <w:sz w:val="18"/>
          <w:szCs w:val="18"/>
        </w:rPr>
        <w:t xml:space="preserve"> after the travel is completed.</w:t>
      </w:r>
      <w:r w:rsidR="00960D9A" w:rsidRPr="00BC238A">
        <w:rPr>
          <w:sz w:val="18"/>
          <w:szCs w:val="18"/>
        </w:rPr>
        <w:t xml:space="preserve"> </w:t>
      </w:r>
      <w:r w:rsidR="00A13016" w:rsidRPr="00BC238A">
        <w:rPr>
          <w:sz w:val="18"/>
          <w:szCs w:val="18"/>
        </w:rPr>
        <w:t>Non-travel receipts</w:t>
      </w:r>
      <w:r w:rsidR="00960D9A" w:rsidRPr="00BC238A">
        <w:rPr>
          <w:sz w:val="18"/>
          <w:szCs w:val="18"/>
        </w:rPr>
        <w:t xml:space="preserve"> (copies, food for event</w:t>
      </w:r>
      <w:r w:rsidR="00654177" w:rsidRPr="00BC238A">
        <w:rPr>
          <w:sz w:val="18"/>
          <w:szCs w:val="18"/>
        </w:rPr>
        <w:t>, etc.</w:t>
      </w:r>
      <w:r w:rsidR="00960D9A" w:rsidRPr="00BC238A">
        <w:rPr>
          <w:sz w:val="18"/>
          <w:szCs w:val="18"/>
        </w:rPr>
        <w:t xml:space="preserve">) </w:t>
      </w:r>
      <w:r w:rsidRPr="00BC238A">
        <w:rPr>
          <w:sz w:val="18"/>
          <w:szCs w:val="18"/>
        </w:rPr>
        <w:t xml:space="preserve">must be submitted within </w:t>
      </w:r>
      <w:r w:rsidR="00A13016" w:rsidRPr="00BC238A">
        <w:rPr>
          <w:b/>
          <w:sz w:val="18"/>
          <w:szCs w:val="18"/>
        </w:rPr>
        <w:t>five (5</w:t>
      </w:r>
      <w:r w:rsidRPr="00BC238A">
        <w:rPr>
          <w:b/>
          <w:sz w:val="18"/>
          <w:szCs w:val="18"/>
        </w:rPr>
        <w:t>) days</w:t>
      </w:r>
      <w:r w:rsidRPr="00BC238A">
        <w:rPr>
          <w:sz w:val="18"/>
          <w:szCs w:val="18"/>
        </w:rPr>
        <w:t xml:space="preserve"> after the purchase.</w:t>
      </w:r>
      <w:r w:rsidR="00960D9A" w:rsidRPr="00BC238A">
        <w:rPr>
          <w:sz w:val="18"/>
          <w:szCs w:val="18"/>
        </w:rPr>
        <w:t xml:space="preserve"> </w:t>
      </w:r>
    </w:p>
    <w:p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6"/>
        <w:gridCol w:w="1685"/>
        <w:gridCol w:w="1275"/>
        <w:gridCol w:w="100"/>
        <w:gridCol w:w="1741"/>
        <w:gridCol w:w="419"/>
        <w:gridCol w:w="2606"/>
      </w:tblGrid>
      <w:tr w:rsidR="00C81188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24648C" w:rsidRPr="007324BD" w:rsidRDefault="00FE2580" w:rsidP="00326F1B">
            <w:r>
              <w:t>Today’</w:t>
            </w:r>
            <w:r w:rsidR="00960D9A">
              <w:t>s d</w:t>
            </w:r>
            <w:r>
              <w:t>ate</w:t>
            </w:r>
            <w:r w:rsidR="001D2340">
              <w:t>:</w:t>
            </w:r>
            <w:r w:rsidR="008F32DD">
              <w:t xml:space="preserve"> </w:t>
            </w:r>
          </w:p>
        </w:tc>
      </w:tr>
      <w:tr w:rsidR="00EB750C" w:rsidRPr="007324BD" w:rsidTr="00012CF2">
        <w:trPr>
          <w:cantSplit/>
          <w:trHeight w:val="259"/>
          <w:jc w:val="center"/>
        </w:trPr>
        <w:tc>
          <w:tcPr>
            <w:tcW w:w="4766" w:type="dxa"/>
            <w:gridSpan w:val="4"/>
            <w:shd w:val="clear" w:color="auto" w:fill="auto"/>
            <w:vAlign w:val="center"/>
          </w:tcPr>
          <w:p w:rsidR="00EB750C" w:rsidRDefault="00EB750C" w:rsidP="00326F1B">
            <w:r>
              <w:t>Name: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EB750C" w:rsidRPr="007324BD" w:rsidRDefault="00EB750C" w:rsidP="00326F1B">
            <w:r>
              <w:t>Email:</w:t>
            </w:r>
          </w:p>
        </w:tc>
      </w:tr>
      <w:tr w:rsidR="00C81188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8F32DD" w:rsidRPr="007324BD" w:rsidRDefault="008F32DD" w:rsidP="00326F1B">
            <w:r>
              <w:t>Position at UNM</w:t>
            </w:r>
            <w:r w:rsidR="001D2340">
              <w:t>:</w:t>
            </w:r>
            <w:r>
              <w:t xml:space="preserve">                Faculty</w:t>
            </w:r>
            <w:r w:rsidR="002C7935">
              <w:t xml:space="preserve">____           </w:t>
            </w:r>
            <w:r w:rsidR="003F122A">
              <w:t>Staff</w:t>
            </w:r>
            <w:r w:rsidR="002C7935">
              <w:t xml:space="preserve">____       </w:t>
            </w:r>
            <w:r>
              <w:t xml:space="preserve"> </w:t>
            </w:r>
            <w:r w:rsidR="003F122A">
              <w:t>Student</w:t>
            </w:r>
            <w:r w:rsidR="002C7935">
              <w:t>____</w:t>
            </w:r>
          </w:p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6A111A" w:rsidRPr="007324BD" w:rsidRDefault="00046690" w:rsidP="00E840CB">
            <w:pPr>
              <w:pStyle w:val="Heading2"/>
            </w:pPr>
            <w:r>
              <w:t xml:space="preserve">event funding </w:t>
            </w: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6A111A" w:rsidRDefault="006A111A" w:rsidP="00326F1B">
            <w:r>
              <w:t>Title of event</w:t>
            </w:r>
            <w:r w:rsidR="001F5446">
              <w:t xml:space="preserve"> &amp; Brief Description of Event:</w:t>
            </w:r>
          </w:p>
          <w:p w:rsidR="00752C9E" w:rsidRDefault="00752C9E" w:rsidP="00326F1B"/>
          <w:p w:rsidR="00804F63" w:rsidRDefault="00804F63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6A111A" w:rsidRDefault="006A111A" w:rsidP="00326F1B">
            <w:r>
              <w:t>Date and time of event:</w:t>
            </w:r>
          </w:p>
          <w:p w:rsidR="006A111A" w:rsidRDefault="006A111A" w:rsidP="00326F1B"/>
          <w:p w:rsidR="006A111A" w:rsidRPr="007324BD" w:rsidRDefault="006A111A" w:rsidP="00326F1B"/>
        </w:tc>
        <w:tc>
          <w:tcPr>
            <w:tcW w:w="4866" w:type="dxa"/>
            <w:gridSpan w:val="4"/>
            <w:shd w:val="clear" w:color="auto" w:fill="auto"/>
            <w:vAlign w:val="center"/>
          </w:tcPr>
          <w:p w:rsidR="006A111A" w:rsidRDefault="006A111A" w:rsidP="00326F1B">
            <w:r>
              <w:t>Location of event:</w:t>
            </w:r>
          </w:p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6A111A" w:rsidRDefault="006A111A" w:rsidP="00326F1B">
            <w:r>
              <w:t>Estimated size of audience:</w:t>
            </w:r>
          </w:p>
          <w:p w:rsidR="006A111A" w:rsidRDefault="006A111A" w:rsidP="00326F1B"/>
          <w:p w:rsidR="006A111A" w:rsidRPr="007324BD" w:rsidRDefault="006A111A" w:rsidP="00326F1B"/>
        </w:tc>
        <w:tc>
          <w:tcPr>
            <w:tcW w:w="6141" w:type="dxa"/>
            <w:gridSpan w:val="5"/>
            <w:shd w:val="clear" w:color="auto" w:fill="auto"/>
            <w:vAlign w:val="center"/>
          </w:tcPr>
          <w:p w:rsidR="006A111A" w:rsidRDefault="006A111A" w:rsidP="00326F1B">
            <w:r>
              <w:t>Type of audience (faculty, student, staff, and/or community members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111A" w:rsidRDefault="006A111A" w:rsidP="00E840CB">
            <w:r>
              <w:t xml:space="preserve">Name of Speaker(s) </w:t>
            </w:r>
            <w:r w:rsidR="00D22BB3">
              <w:t>&amp; provide an o</w:t>
            </w:r>
            <w:r w:rsidR="003B330D">
              <w:t>verview of speaker’s background</w:t>
            </w:r>
            <w:r w:rsidR="001F5446">
              <w:t>:</w:t>
            </w:r>
            <w:r w:rsidR="003B330D">
              <w:t xml:space="preserve"> </w:t>
            </w:r>
            <w:r w:rsidRPr="00F52159">
              <w:rPr>
                <w:i/>
                <w:color w:val="FF0000"/>
              </w:rPr>
              <w:t>(</w:t>
            </w:r>
            <w:r w:rsidR="001F5446">
              <w:rPr>
                <w:i/>
                <w:color w:val="FF0000"/>
              </w:rPr>
              <w:t>CV must be submitted along with this form</w:t>
            </w:r>
            <w:r w:rsidRPr="00F52159">
              <w:rPr>
                <w:i/>
                <w:color w:val="FF0000"/>
              </w:rPr>
              <w:t>)</w:t>
            </w:r>
          </w:p>
          <w:p w:rsidR="006A111A" w:rsidRDefault="006A111A" w:rsidP="00326F1B"/>
          <w:p w:rsidR="003B330D" w:rsidRDefault="003B330D" w:rsidP="00326F1B"/>
          <w:p w:rsidR="00752C9E" w:rsidRDefault="00752C9E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6A111A" w:rsidRPr="007324BD" w:rsidRDefault="00E65D2F" w:rsidP="006A111A">
            <w:pPr>
              <w:pStyle w:val="Heading2"/>
            </w:pPr>
            <w:r>
              <w:t xml:space="preserve">BUDGET </w:t>
            </w: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S&amp;P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other Sources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Total Cost</w:t>
            </w: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512A89">
            <w:r w:rsidRPr="00752C9E">
              <w:t>Airfare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512A89">
            <w:r w:rsidRPr="00752C9E">
              <w:t>Lodging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Food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Registration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Honorarium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Publicity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6926" w:type="dxa"/>
            <w:gridSpan w:val="6"/>
            <w:shd w:val="clear" w:color="auto" w:fill="auto"/>
            <w:vAlign w:val="center"/>
          </w:tcPr>
          <w:p w:rsidR="00512A89" w:rsidRPr="00752C9E" w:rsidRDefault="00512A89" w:rsidP="00512A8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1F5446" w:rsidRDefault="00D22BB3" w:rsidP="0008241A">
            <w:r>
              <w:rPr>
                <w:b/>
              </w:rPr>
              <w:t>Budget J</w:t>
            </w:r>
            <w:r w:rsidR="00935C03" w:rsidRPr="001F5446">
              <w:rPr>
                <w:b/>
              </w:rPr>
              <w:t>ustification</w:t>
            </w:r>
          </w:p>
          <w:p w:rsidR="006A111A" w:rsidRDefault="00935C03" w:rsidP="0008241A">
            <w:r>
              <w:t>Please explain how the money requested from S&amp;P will be used</w:t>
            </w:r>
            <w:r w:rsidR="001F5446">
              <w:t>:</w:t>
            </w:r>
            <w:r w:rsidR="006A111A">
              <w:t xml:space="preserve"> </w:t>
            </w:r>
          </w:p>
          <w:p w:rsidR="001F5446" w:rsidRDefault="001F5446" w:rsidP="001F5446"/>
          <w:p w:rsidR="006A111A" w:rsidRDefault="006A111A" w:rsidP="00326F1B"/>
          <w:p w:rsidR="006A111A" w:rsidRPr="007324BD" w:rsidRDefault="006A111A" w:rsidP="00326F1B"/>
        </w:tc>
      </w:tr>
      <w:tr w:rsidR="00066B19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066B19" w:rsidRDefault="00066B19" w:rsidP="00574303">
            <w:pPr>
              <w:pStyle w:val="Heading2"/>
            </w:pPr>
            <w:r>
              <w:lastRenderedPageBreak/>
              <w:t>Signature</w:t>
            </w:r>
          </w:p>
        </w:tc>
      </w:tr>
      <w:tr w:rsidR="006A111A" w:rsidRPr="007324BD" w:rsidTr="00FE1DD1">
        <w:trPr>
          <w:cantSplit/>
          <w:trHeight w:val="528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6A111A" w:rsidRPr="007324BD" w:rsidRDefault="006A111A" w:rsidP="00326F1B">
            <w:r>
              <w:t>Signature of applicant:</w:t>
            </w:r>
          </w:p>
          <w:p w:rsidR="006A111A" w:rsidRDefault="006A111A" w:rsidP="00326F1B"/>
          <w:p w:rsidR="006A111A" w:rsidRDefault="006A111A" w:rsidP="00326F1B"/>
          <w:p w:rsidR="006A111A" w:rsidRDefault="006A111A" w:rsidP="00326F1B"/>
          <w:p w:rsidR="006A111A" w:rsidRPr="007324BD" w:rsidRDefault="006A111A" w:rsidP="00326F1B"/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A111A" w:rsidRDefault="006A111A" w:rsidP="00326F1B">
            <w:r>
              <w:t>Date:</w:t>
            </w:r>
          </w:p>
          <w:p w:rsidR="006A111A" w:rsidRDefault="006A111A" w:rsidP="00326F1B"/>
          <w:p w:rsidR="006A111A" w:rsidRDefault="006A111A" w:rsidP="00326F1B"/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:rsidR="006A111A" w:rsidRDefault="006A111A" w:rsidP="00BC0F25">
            <w:pPr>
              <w:pStyle w:val="Heading2"/>
            </w:pPr>
          </w:p>
          <w:p w:rsidR="006A111A" w:rsidRPr="00202C49" w:rsidRDefault="00B428F7" w:rsidP="009F537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  <w:p w:rsidR="006A111A" w:rsidRDefault="006A111A" w:rsidP="009F537F"/>
          <w:p w:rsidR="006A111A" w:rsidRPr="009F537F" w:rsidRDefault="006A111A" w:rsidP="009F537F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6A111A" w:rsidRPr="007324BD" w:rsidRDefault="006A111A" w:rsidP="00326F1B">
            <w:r>
              <w:t>Date:</w:t>
            </w: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:rsidR="003822DC" w:rsidRDefault="003822DC" w:rsidP="009F537F">
            <w:r>
              <w:t>Funding Amount approved:</w:t>
            </w:r>
          </w:p>
          <w:p w:rsidR="006A111A" w:rsidRDefault="006A111A" w:rsidP="009F537F"/>
          <w:p w:rsidR="003822DC" w:rsidRPr="007324BD" w:rsidRDefault="003822DC" w:rsidP="009F537F"/>
        </w:tc>
        <w:tc>
          <w:tcPr>
            <w:tcW w:w="4866" w:type="dxa"/>
            <w:gridSpan w:val="4"/>
            <w:shd w:val="clear" w:color="auto" w:fill="auto"/>
            <w:vAlign w:val="center"/>
          </w:tcPr>
          <w:p w:rsidR="006A111A" w:rsidRDefault="003822DC" w:rsidP="00326F1B">
            <w:r>
              <w:t>Funding Source:</w:t>
            </w:r>
          </w:p>
          <w:p w:rsidR="006A111A" w:rsidRDefault="006A111A" w:rsidP="00326F1B"/>
          <w:p w:rsidR="006A111A" w:rsidRPr="007324BD" w:rsidRDefault="006A111A" w:rsidP="00326F1B"/>
        </w:tc>
      </w:tr>
      <w:tr w:rsidR="003822DC" w:rsidRPr="007324BD" w:rsidTr="00066B19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:rsidR="003822DC" w:rsidRDefault="003822DC" w:rsidP="003822DC">
            <w:r>
              <w:t>Funding Declined-Reason:</w:t>
            </w:r>
          </w:p>
          <w:p w:rsidR="002F7C66" w:rsidRDefault="002F7C66" w:rsidP="00326F1B"/>
        </w:tc>
      </w:tr>
    </w:tbl>
    <w:p w:rsidR="00415F5F" w:rsidRPr="007324BD" w:rsidRDefault="00415F5F" w:rsidP="009C7D71"/>
    <w:sectPr w:rsidR="00415F5F" w:rsidRPr="007324BD" w:rsidSect="00400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DE" w:rsidRDefault="009E1ADE">
      <w:r>
        <w:separator/>
      </w:r>
    </w:p>
  </w:endnote>
  <w:endnote w:type="continuationSeparator" w:id="0">
    <w:p w:rsidR="009E1ADE" w:rsidRDefault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D5" w:rsidRDefault="00E84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24" w:rsidRPr="00E840D5" w:rsidRDefault="00E840D5" w:rsidP="00E840D5">
    <w:pPr>
      <w:jc w:val="right"/>
      <w:rPr>
        <w:i/>
      </w:rPr>
    </w:pPr>
    <w:bookmarkStart w:id="0" w:name="_GoBack"/>
    <w:r w:rsidRPr="00E840D5">
      <w:rPr>
        <w:i/>
      </w:rPr>
      <w:t>Revised 08/29/16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D5" w:rsidRDefault="00E8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DE" w:rsidRDefault="009E1ADE">
      <w:r>
        <w:separator/>
      </w:r>
    </w:p>
  </w:footnote>
  <w:footnote w:type="continuationSeparator" w:id="0">
    <w:p w:rsidR="009E1ADE" w:rsidRDefault="009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D5" w:rsidRDefault="00E84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24" w:rsidRDefault="00240C24" w:rsidP="000E628D">
    <w:pPr>
      <w:pStyle w:val="Header"/>
      <w:rPr>
        <w:color w:val="0000FF"/>
      </w:rPr>
    </w:pPr>
    <w:r>
      <w:rPr>
        <w:noProof/>
        <w:color w:val="0000FF"/>
      </w:rPr>
      <w:drawing>
        <wp:inline distT="0" distB="0" distL="0" distR="0">
          <wp:extent cx="1428750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</w:t>
    </w:r>
  </w:p>
  <w:p w:rsidR="00240C24" w:rsidRDefault="00240C24" w:rsidP="000E628D">
    <w:pPr>
      <w:pStyle w:val="Header"/>
    </w:pPr>
    <w:r>
      <w:rPr>
        <w:color w:val="0000FF"/>
      </w:rPr>
      <w:t xml:space="preserve">                 </w:t>
    </w:r>
    <w:r w:rsidRPr="000B29D8">
      <w:rPr>
        <w:rFonts w:ascii="Papyrus" w:hAnsi="Papyrus"/>
      </w:rPr>
      <w:t>Department of Spanish and Portuguese</w:t>
    </w:r>
  </w:p>
  <w:p w:rsidR="00240C24" w:rsidRDefault="00240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D5" w:rsidRDefault="00E84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580"/>
    <w:rsid w:val="000077BD"/>
    <w:rsid w:val="00017DD1"/>
    <w:rsid w:val="00032E90"/>
    <w:rsid w:val="000332AD"/>
    <w:rsid w:val="000447ED"/>
    <w:rsid w:val="00046690"/>
    <w:rsid w:val="00051A73"/>
    <w:rsid w:val="00066B19"/>
    <w:rsid w:val="0008241A"/>
    <w:rsid w:val="00085333"/>
    <w:rsid w:val="000C0676"/>
    <w:rsid w:val="000C3395"/>
    <w:rsid w:val="000E2704"/>
    <w:rsid w:val="000E628D"/>
    <w:rsid w:val="000E73D4"/>
    <w:rsid w:val="00107152"/>
    <w:rsid w:val="0011649E"/>
    <w:rsid w:val="001500FF"/>
    <w:rsid w:val="0016303A"/>
    <w:rsid w:val="0018052E"/>
    <w:rsid w:val="00190F40"/>
    <w:rsid w:val="001D2340"/>
    <w:rsid w:val="001E3036"/>
    <w:rsid w:val="001F5446"/>
    <w:rsid w:val="001F7A95"/>
    <w:rsid w:val="00202C49"/>
    <w:rsid w:val="00240AF1"/>
    <w:rsid w:val="00240C24"/>
    <w:rsid w:val="0024648C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B330D"/>
    <w:rsid w:val="003C4E60"/>
    <w:rsid w:val="003F122A"/>
    <w:rsid w:val="00400969"/>
    <w:rsid w:val="004035E6"/>
    <w:rsid w:val="00415F5F"/>
    <w:rsid w:val="0042038C"/>
    <w:rsid w:val="00425A2B"/>
    <w:rsid w:val="00427C06"/>
    <w:rsid w:val="00461DCB"/>
    <w:rsid w:val="00491A66"/>
    <w:rsid w:val="004B66C1"/>
    <w:rsid w:val="004D64E0"/>
    <w:rsid w:val="00512A8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4177"/>
    <w:rsid w:val="006638AD"/>
    <w:rsid w:val="00671993"/>
    <w:rsid w:val="00682713"/>
    <w:rsid w:val="006A111A"/>
    <w:rsid w:val="00720332"/>
    <w:rsid w:val="00722DE8"/>
    <w:rsid w:val="007324BD"/>
    <w:rsid w:val="00733AC6"/>
    <w:rsid w:val="007344B3"/>
    <w:rsid w:val="007352E9"/>
    <w:rsid w:val="00752C9E"/>
    <w:rsid w:val="007543A4"/>
    <w:rsid w:val="00770EEA"/>
    <w:rsid w:val="007979B7"/>
    <w:rsid w:val="007E3D81"/>
    <w:rsid w:val="007E7897"/>
    <w:rsid w:val="00803407"/>
    <w:rsid w:val="00804F63"/>
    <w:rsid w:val="00811A21"/>
    <w:rsid w:val="00850FE1"/>
    <w:rsid w:val="008658E6"/>
    <w:rsid w:val="00884CA6"/>
    <w:rsid w:val="00887861"/>
    <w:rsid w:val="008C3532"/>
    <w:rsid w:val="008E3DE1"/>
    <w:rsid w:val="008F32DD"/>
    <w:rsid w:val="00900794"/>
    <w:rsid w:val="00932D09"/>
    <w:rsid w:val="00935C03"/>
    <w:rsid w:val="00960D9A"/>
    <w:rsid w:val="009622B2"/>
    <w:rsid w:val="009C7D71"/>
    <w:rsid w:val="009E1ADE"/>
    <w:rsid w:val="009F537F"/>
    <w:rsid w:val="009F58BB"/>
    <w:rsid w:val="00A13016"/>
    <w:rsid w:val="00A41E64"/>
    <w:rsid w:val="00A4373B"/>
    <w:rsid w:val="00A83D5E"/>
    <w:rsid w:val="00AE1F72"/>
    <w:rsid w:val="00B04903"/>
    <w:rsid w:val="00B12708"/>
    <w:rsid w:val="00B3090E"/>
    <w:rsid w:val="00B41C69"/>
    <w:rsid w:val="00B428F7"/>
    <w:rsid w:val="00B42E90"/>
    <w:rsid w:val="00B96D9F"/>
    <w:rsid w:val="00BB32D8"/>
    <w:rsid w:val="00BC0F25"/>
    <w:rsid w:val="00BC238A"/>
    <w:rsid w:val="00BE09D6"/>
    <w:rsid w:val="00C10FF1"/>
    <w:rsid w:val="00C30E55"/>
    <w:rsid w:val="00C5090B"/>
    <w:rsid w:val="00C63324"/>
    <w:rsid w:val="00C81188"/>
    <w:rsid w:val="00C909B3"/>
    <w:rsid w:val="00C92FF3"/>
    <w:rsid w:val="00CB5E53"/>
    <w:rsid w:val="00CC6A22"/>
    <w:rsid w:val="00CC7CB7"/>
    <w:rsid w:val="00D02133"/>
    <w:rsid w:val="00D12B5D"/>
    <w:rsid w:val="00D21FCD"/>
    <w:rsid w:val="00D22BB3"/>
    <w:rsid w:val="00D34CBE"/>
    <w:rsid w:val="00D461ED"/>
    <w:rsid w:val="00D53D61"/>
    <w:rsid w:val="00D66A94"/>
    <w:rsid w:val="00D72AE1"/>
    <w:rsid w:val="00D73266"/>
    <w:rsid w:val="00D903A6"/>
    <w:rsid w:val="00DA5F94"/>
    <w:rsid w:val="00DC6437"/>
    <w:rsid w:val="00DD2A14"/>
    <w:rsid w:val="00DF1BA0"/>
    <w:rsid w:val="00E33A75"/>
    <w:rsid w:val="00E33DC8"/>
    <w:rsid w:val="00E5470E"/>
    <w:rsid w:val="00E630EB"/>
    <w:rsid w:val="00E65D2F"/>
    <w:rsid w:val="00E75AE6"/>
    <w:rsid w:val="00E80215"/>
    <w:rsid w:val="00E840CB"/>
    <w:rsid w:val="00E840D5"/>
    <w:rsid w:val="00EA353A"/>
    <w:rsid w:val="00EB52A5"/>
    <w:rsid w:val="00EB750C"/>
    <w:rsid w:val="00EC655E"/>
    <w:rsid w:val="00EE33CA"/>
    <w:rsid w:val="00F04B9B"/>
    <w:rsid w:val="00F0626A"/>
    <w:rsid w:val="00F149CC"/>
    <w:rsid w:val="00F242E0"/>
    <w:rsid w:val="00F46364"/>
    <w:rsid w:val="00F52159"/>
    <w:rsid w:val="00F74AAD"/>
    <w:rsid w:val="00FB1F20"/>
    <w:rsid w:val="00FD7DC6"/>
    <w:rsid w:val="00FE1DD1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C06D5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bi@unm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B4B4C-39A2-42B1-8616-2F3D337E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University of New Mexico</cp:lastModifiedBy>
  <cp:revision>6</cp:revision>
  <cp:lastPrinted>2012-11-21T21:03:00Z</cp:lastPrinted>
  <dcterms:created xsi:type="dcterms:W3CDTF">2016-08-29T15:59:00Z</dcterms:created>
  <dcterms:modified xsi:type="dcterms:W3CDTF">2016-08-29T16:33:00Z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