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791E" w14:textId="3EEC1281" w:rsidR="000E628D" w:rsidRPr="000E628D" w:rsidRDefault="000E628D" w:rsidP="00217D54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14:paraId="4B370956" w14:textId="7B7EE5D3" w:rsidR="00217D54" w:rsidRPr="00217D54" w:rsidRDefault="00192247" w:rsidP="00217D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r w:rsidR="00B63FE1">
        <w:rPr>
          <w:b/>
          <w:sz w:val="24"/>
        </w:rPr>
        <w:t xml:space="preserve">Conference/Workshop </w:t>
      </w:r>
      <w:r w:rsidR="000E628D" w:rsidRPr="000E628D">
        <w:rPr>
          <w:b/>
          <w:sz w:val="24"/>
        </w:rPr>
        <w:t>Funding</w:t>
      </w:r>
      <w:r>
        <w:rPr>
          <w:b/>
          <w:sz w:val="24"/>
        </w:rPr>
        <w:t xml:space="preserve"> </w:t>
      </w:r>
      <w:r w:rsidR="006A111A">
        <w:rPr>
          <w:b/>
          <w:sz w:val="24"/>
        </w:rPr>
        <w:t xml:space="preserve"> </w:t>
      </w:r>
    </w:p>
    <w:p w14:paraId="5A39A89B" w14:textId="09125C23" w:rsidR="00E840CB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14:paraId="20655188" w14:textId="77777777" w:rsidR="00195BF2" w:rsidRPr="006A111A" w:rsidRDefault="00195BF2">
      <w:pPr>
        <w:rPr>
          <w:b/>
          <w:sz w:val="22"/>
          <w:szCs w:val="22"/>
        </w:rPr>
      </w:pPr>
    </w:p>
    <w:p w14:paraId="71062FA0" w14:textId="799A10CC" w:rsidR="00E840CB" w:rsidRPr="003B330D" w:rsidRDefault="006A111A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The application </w:t>
      </w:r>
      <w:r w:rsidR="00A13016" w:rsidRPr="003B330D">
        <w:rPr>
          <w:sz w:val="19"/>
          <w:szCs w:val="19"/>
        </w:rPr>
        <w:t>must</w:t>
      </w:r>
      <w:r w:rsidR="00E5470E" w:rsidRPr="003B330D">
        <w:rPr>
          <w:sz w:val="19"/>
          <w:szCs w:val="19"/>
        </w:rPr>
        <w:t xml:space="preserve"> be submit</w:t>
      </w:r>
      <w:r w:rsidR="00D73266" w:rsidRPr="003B330D">
        <w:rPr>
          <w:sz w:val="19"/>
          <w:szCs w:val="19"/>
        </w:rPr>
        <w:t>ted at least 30 days in advance</w:t>
      </w:r>
      <w:r w:rsidR="005B3A99">
        <w:rPr>
          <w:sz w:val="19"/>
          <w:szCs w:val="19"/>
        </w:rPr>
        <w:t xml:space="preserve"> or, at the latest, 3 weeks after conference end date. </w:t>
      </w:r>
    </w:p>
    <w:p w14:paraId="155E0DDB" w14:textId="284DC7DF"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Submit the completed application </w:t>
      </w:r>
      <w:r w:rsidR="00E5470E" w:rsidRPr="003B330D">
        <w:rPr>
          <w:sz w:val="19"/>
          <w:szCs w:val="19"/>
        </w:rPr>
        <w:t>to Fabiola Parra</w:t>
      </w:r>
      <w:r w:rsidR="00FE7BE3">
        <w:rPr>
          <w:sz w:val="19"/>
          <w:szCs w:val="19"/>
        </w:rPr>
        <w:t>-Oldham</w:t>
      </w:r>
      <w:r w:rsidR="00E5470E" w:rsidRPr="003B330D">
        <w:rPr>
          <w:sz w:val="19"/>
          <w:szCs w:val="19"/>
        </w:rPr>
        <w:t xml:space="preserve"> via email </w:t>
      </w:r>
      <w:r w:rsidR="00FE7BE3">
        <w:rPr>
          <w:sz w:val="19"/>
          <w:szCs w:val="19"/>
        </w:rPr>
        <w:t xml:space="preserve">at </w:t>
      </w:r>
      <w:hyperlink r:id="rId11" w:history="1">
        <w:r w:rsidR="00E5470E" w:rsidRPr="003B330D">
          <w:rPr>
            <w:rStyle w:val="Hyperlink"/>
            <w:sz w:val="19"/>
            <w:szCs w:val="19"/>
          </w:rPr>
          <w:t>fabi@unm.edu</w:t>
        </w:r>
      </w:hyperlink>
      <w:r w:rsidR="00E5470E" w:rsidRPr="003B330D">
        <w:rPr>
          <w:sz w:val="19"/>
          <w:szCs w:val="19"/>
        </w:rPr>
        <w:t xml:space="preserve"> </w:t>
      </w:r>
    </w:p>
    <w:p w14:paraId="0B08C6D4" w14:textId="2AA3D7D0" w:rsidR="00195BF2" w:rsidRPr="004D0D88" w:rsidRDefault="00A13016" w:rsidP="004D0D88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You will receive a decision via email. If awarded, you will be notified of the exact amount.</w:t>
      </w:r>
    </w:p>
    <w:p w14:paraId="52F88043" w14:textId="77777777"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6"/>
        <w:gridCol w:w="878"/>
        <w:gridCol w:w="1486"/>
        <w:gridCol w:w="155"/>
        <w:gridCol w:w="909"/>
        <w:gridCol w:w="1262"/>
        <w:gridCol w:w="323"/>
        <w:gridCol w:w="89"/>
        <w:gridCol w:w="2542"/>
      </w:tblGrid>
      <w:tr w:rsidR="00C81188" w:rsidRPr="007324BD" w14:paraId="77D85C57" w14:textId="77777777" w:rsidTr="007D1BCD">
        <w:trPr>
          <w:cantSplit/>
          <w:trHeight w:val="288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2C73D13C" w14:textId="77777777" w:rsidR="00C81188" w:rsidRPr="007B6232" w:rsidRDefault="00C81188" w:rsidP="005314CE">
            <w:pPr>
              <w:pStyle w:val="Heading2"/>
              <w:rPr>
                <w:sz w:val="20"/>
                <w:szCs w:val="20"/>
              </w:rPr>
            </w:pPr>
            <w:r w:rsidRPr="007B6232">
              <w:rPr>
                <w:sz w:val="20"/>
                <w:szCs w:val="20"/>
              </w:rPr>
              <w:t>Applicant Information</w:t>
            </w:r>
          </w:p>
          <w:p w14:paraId="225D7EDB" w14:textId="3EDFEF43" w:rsidR="0079138C" w:rsidRPr="007B6232" w:rsidRDefault="0079138C" w:rsidP="007B6232"/>
        </w:tc>
      </w:tr>
      <w:tr w:rsidR="008A0E04" w:rsidRPr="007324BD" w14:paraId="484DA8C2" w14:textId="77777777" w:rsidTr="0053156D">
        <w:trPr>
          <w:cantSplit/>
          <w:trHeight w:val="744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5DE71789" w14:textId="21AB5563" w:rsidR="008A0E04" w:rsidRDefault="008A0E04" w:rsidP="00326F1B">
            <w:pPr>
              <w:rPr>
                <w:b/>
              </w:rPr>
            </w:pPr>
            <w:r w:rsidRPr="00E50F99">
              <w:rPr>
                <w:b/>
              </w:rPr>
              <w:t xml:space="preserve">Today’s date: </w:t>
            </w:r>
          </w:p>
          <w:p w14:paraId="3B58432C" w14:textId="77777777" w:rsidR="008A0E04" w:rsidRDefault="008A0E04" w:rsidP="00326F1B">
            <w:pPr>
              <w:rPr>
                <w:b/>
              </w:rPr>
            </w:pPr>
          </w:p>
          <w:p w14:paraId="48A84CAE" w14:textId="77777777" w:rsidR="008A0E04" w:rsidRDefault="008A0E04" w:rsidP="00326F1B">
            <w:pPr>
              <w:rPr>
                <w:b/>
              </w:rPr>
            </w:pPr>
          </w:p>
          <w:p w14:paraId="139CBBB0" w14:textId="7BC827B5" w:rsidR="00D52519" w:rsidRPr="00E50F99" w:rsidRDefault="00D52519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vMerge w:val="restart"/>
            <w:shd w:val="clear" w:color="auto" w:fill="auto"/>
            <w:vAlign w:val="center"/>
          </w:tcPr>
          <w:p w14:paraId="213D5A73" w14:textId="058C7506" w:rsidR="008A0E04" w:rsidRDefault="008A0E04" w:rsidP="00326F1B">
            <w:pPr>
              <w:rPr>
                <w:b/>
              </w:rPr>
            </w:pPr>
            <w:r w:rsidRPr="006C6987">
              <w:rPr>
                <w:b/>
              </w:rPr>
              <w:t xml:space="preserve">Funding Source: </w:t>
            </w:r>
            <w:r w:rsidRPr="006C6987">
              <w:rPr>
                <w:bCs/>
                <w:color w:val="FF0000"/>
              </w:rPr>
              <w:t>(</w:t>
            </w:r>
            <w:r w:rsidRPr="006C6987">
              <w:rPr>
                <w:bCs/>
                <w:i/>
                <w:iCs/>
                <w:color w:val="FF0000"/>
              </w:rPr>
              <w:t>please select one)</w:t>
            </w:r>
          </w:p>
          <w:p w14:paraId="65E99B30" w14:textId="77777777" w:rsidR="00650208" w:rsidRDefault="00650208" w:rsidP="00326F1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D0EB9A1" w14:textId="77777777" w:rsidR="00650208" w:rsidRDefault="00650208" w:rsidP="00326F1B">
            <w:pPr>
              <w:rPr>
                <w:bCs/>
              </w:rPr>
            </w:pPr>
          </w:p>
          <w:p w14:paraId="18A6C084" w14:textId="08F41BED" w:rsidR="008A0E04" w:rsidRPr="00650208" w:rsidRDefault="00650208" w:rsidP="00326F1B">
            <w:pPr>
              <w:rPr>
                <w:bCs/>
              </w:rPr>
            </w:pPr>
            <w:r>
              <w:rPr>
                <w:bCs/>
              </w:rPr>
              <w:t>_</w:t>
            </w:r>
            <w:r w:rsidR="008A0E04" w:rsidRPr="003943A4">
              <w:rPr>
                <w:bCs/>
              </w:rPr>
              <w:t xml:space="preserve">_ Cristobal de Avila Student Fund </w:t>
            </w:r>
            <w:r w:rsidR="008A0E04" w:rsidRPr="00473330">
              <w:rPr>
                <w:bCs/>
                <w:i/>
                <w:iCs/>
                <w:color w:val="1F497D" w:themeColor="text2"/>
              </w:rPr>
              <w:t>(restricted to themes on Spanish Linguistics or Heritage Learning of Spanish)</w:t>
            </w:r>
          </w:p>
          <w:p w14:paraId="200AB661" w14:textId="77777777" w:rsidR="00650208" w:rsidRDefault="00650208" w:rsidP="00326F1B">
            <w:pPr>
              <w:rPr>
                <w:b/>
                <w:bCs/>
                <w:i/>
                <w:iCs/>
                <w:color w:val="C00000"/>
              </w:rPr>
            </w:pPr>
          </w:p>
          <w:p w14:paraId="7245506F" w14:textId="0E8F06F6" w:rsidR="008A0E04" w:rsidRDefault="008A0E04" w:rsidP="00326F1B">
            <w:r>
              <w:rPr>
                <w:b/>
                <w:bCs/>
                <w:i/>
                <w:iCs/>
                <w:color w:val="C00000"/>
              </w:rPr>
              <w:t xml:space="preserve">__ </w:t>
            </w:r>
            <w:r w:rsidRPr="00CD7738">
              <w:t>S&amp;P Student Fund</w:t>
            </w:r>
          </w:p>
          <w:p w14:paraId="1D0D4DFD" w14:textId="77777777" w:rsidR="0053156D" w:rsidRDefault="0053156D" w:rsidP="00326F1B">
            <w:pPr>
              <w:rPr>
                <w:b/>
              </w:rPr>
            </w:pPr>
          </w:p>
          <w:p w14:paraId="425B6C11" w14:textId="0AE562D5" w:rsidR="0053156D" w:rsidRPr="00CD7738" w:rsidRDefault="0053156D" w:rsidP="00326F1B">
            <w:pPr>
              <w:rPr>
                <w:b/>
              </w:rPr>
            </w:pPr>
          </w:p>
        </w:tc>
      </w:tr>
      <w:tr w:rsidR="008A0E04" w:rsidRPr="007324BD" w14:paraId="0666534E" w14:textId="77777777" w:rsidTr="001B18E0">
        <w:trPr>
          <w:cantSplit/>
          <w:trHeight w:val="577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3AD9AEC7" w14:textId="77777777" w:rsidR="0053156D" w:rsidRDefault="0053156D" w:rsidP="0053156D">
            <w:pPr>
              <w:rPr>
                <w:b/>
              </w:rPr>
            </w:pPr>
            <w:r w:rsidRPr="00E50F99">
              <w:rPr>
                <w:b/>
              </w:rPr>
              <w:t>Name:</w:t>
            </w:r>
          </w:p>
          <w:p w14:paraId="46B93231" w14:textId="77777777" w:rsidR="008A0E04" w:rsidRDefault="008A0E04" w:rsidP="00326F1B">
            <w:pPr>
              <w:rPr>
                <w:b/>
              </w:rPr>
            </w:pPr>
          </w:p>
          <w:p w14:paraId="7E7866BD" w14:textId="77777777" w:rsidR="0053156D" w:rsidRDefault="0053156D" w:rsidP="00326F1B">
            <w:pPr>
              <w:rPr>
                <w:b/>
              </w:rPr>
            </w:pPr>
          </w:p>
          <w:p w14:paraId="255EB4DF" w14:textId="77777777" w:rsidR="0053156D" w:rsidRDefault="0053156D" w:rsidP="00326F1B">
            <w:pPr>
              <w:rPr>
                <w:b/>
              </w:rPr>
            </w:pPr>
          </w:p>
          <w:p w14:paraId="2E489C3C" w14:textId="5B3BEF78" w:rsidR="0053156D" w:rsidRPr="00E50F99" w:rsidRDefault="0053156D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vMerge/>
            <w:shd w:val="clear" w:color="auto" w:fill="auto"/>
            <w:vAlign w:val="center"/>
          </w:tcPr>
          <w:p w14:paraId="329E8523" w14:textId="77777777" w:rsidR="008A0E04" w:rsidRPr="006C6987" w:rsidRDefault="008A0E04" w:rsidP="00326F1B">
            <w:pPr>
              <w:rPr>
                <w:b/>
              </w:rPr>
            </w:pPr>
          </w:p>
        </w:tc>
      </w:tr>
      <w:tr w:rsidR="00EB750C" w:rsidRPr="007324BD" w14:paraId="4864B7ED" w14:textId="77777777" w:rsidTr="00ED2848">
        <w:trPr>
          <w:cantSplit/>
          <w:trHeight w:val="609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04599340" w14:textId="4DF19157" w:rsidR="00981A7C" w:rsidRDefault="0053156D" w:rsidP="00326F1B">
            <w:pPr>
              <w:rPr>
                <w:b/>
              </w:rPr>
            </w:pPr>
            <w:r>
              <w:rPr>
                <w:b/>
              </w:rPr>
              <w:t>Banner ID:</w:t>
            </w:r>
          </w:p>
          <w:p w14:paraId="471FD976" w14:textId="77777777" w:rsidR="00ED2848" w:rsidRDefault="00ED2848" w:rsidP="00326F1B">
            <w:pPr>
              <w:rPr>
                <w:b/>
              </w:rPr>
            </w:pPr>
          </w:p>
          <w:p w14:paraId="3EA5E5F0" w14:textId="77777777" w:rsidR="00ED2848" w:rsidRDefault="00ED2848" w:rsidP="00326F1B">
            <w:pPr>
              <w:rPr>
                <w:b/>
              </w:rPr>
            </w:pPr>
          </w:p>
          <w:p w14:paraId="664FF97C" w14:textId="2BE6570A" w:rsidR="00ED2848" w:rsidRPr="00E50F99" w:rsidRDefault="00ED2848" w:rsidP="00326F1B">
            <w:pPr>
              <w:rPr>
                <w:b/>
              </w:rPr>
            </w:pPr>
          </w:p>
        </w:tc>
        <w:tc>
          <w:tcPr>
            <w:tcW w:w="5125" w:type="dxa"/>
            <w:gridSpan w:val="5"/>
            <w:shd w:val="clear" w:color="auto" w:fill="auto"/>
            <w:vAlign w:val="center"/>
          </w:tcPr>
          <w:p w14:paraId="343C9A22" w14:textId="77777777" w:rsidR="00EB750C" w:rsidRDefault="00EB750C" w:rsidP="00326F1B">
            <w:pPr>
              <w:rPr>
                <w:b/>
              </w:rPr>
            </w:pPr>
            <w:r w:rsidRPr="00E50F99">
              <w:rPr>
                <w:b/>
              </w:rPr>
              <w:t>Email:</w:t>
            </w:r>
          </w:p>
          <w:p w14:paraId="445041AF" w14:textId="77777777" w:rsidR="00981A7C" w:rsidRDefault="00981A7C" w:rsidP="00326F1B">
            <w:pPr>
              <w:rPr>
                <w:b/>
              </w:rPr>
            </w:pPr>
          </w:p>
          <w:p w14:paraId="4742B181" w14:textId="77777777" w:rsidR="0042526A" w:rsidRDefault="0042526A" w:rsidP="00326F1B">
            <w:pPr>
              <w:rPr>
                <w:b/>
              </w:rPr>
            </w:pPr>
          </w:p>
          <w:p w14:paraId="2522F02D" w14:textId="51C680A9" w:rsidR="0042526A" w:rsidRPr="00E50F99" w:rsidRDefault="0042526A" w:rsidP="00326F1B">
            <w:pPr>
              <w:rPr>
                <w:b/>
              </w:rPr>
            </w:pPr>
          </w:p>
        </w:tc>
      </w:tr>
      <w:tr w:rsidR="00FB1F20" w:rsidRPr="007324BD" w14:paraId="6C6C57D3" w14:textId="77777777" w:rsidTr="00217D54">
        <w:trPr>
          <w:cantSplit/>
          <w:trHeight w:val="11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3905B8C4" w14:textId="7D72F0B7" w:rsidR="00473330" w:rsidRDefault="00FB1F20" w:rsidP="00FB1F20">
            <w:pPr>
              <w:rPr>
                <w:b/>
              </w:rPr>
            </w:pPr>
            <w:r w:rsidRPr="00FF3F93">
              <w:rPr>
                <w:b/>
              </w:rPr>
              <w:t xml:space="preserve">Reason for </w:t>
            </w:r>
            <w:r w:rsidR="00B63FE1">
              <w:rPr>
                <w:b/>
              </w:rPr>
              <w:t>Attendance</w:t>
            </w:r>
            <w:r w:rsidRPr="00FF3F93">
              <w:rPr>
                <w:b/>
              </w:rPr>
              <w:t>:</w:t>
            </w:r>
          </w:p>
          <w:p w14:paraId="3D899617" w14:textId="77777777" w:rsidR="00ED2848" w:rsidRPr="00192247" w:rsidRDefault="00ED2848" w:rsidP="00FB1F20">
            <w:pPr>
              <w:rPr>
                <w:b/>
              </w:rPr>
            </w:pPr>
          </w:p>
          <w:p w14:paraId="3C1167FD" w14:textId="0FEDA2A1" w:rsidR="00FB1F20" w:rsidRDefault="00FB1F20" w:rsidP="00FB1F20">
            <w:r>
              <w:t xml:space="preserve"> ___ Paper Presentation</w:t>
            </w:r>
            <w:r w:rsidR="00EB750C">
              <w:t xml:space="preserve">                                                                     </w:t>
            </w:r>
            <w:r>
              <w:t>___ Session Chair/Moderator</w:t>
            </w:r>
          </w:p>
          <w:p w14:paraId="02CF17C0" w14:textId="46BBD91E" w:rsidR="00FB1F20" w:rsidRDefault="00FB1F20" w:rsidP="00FB1F20"/>
          <w:p w14:paraId="5DCED520" w14:textId="4D9F5594" w:rsidR="00FB1F20" w:rsidRDefault="00192247" w:rsidP="00FB1F20">
            <w:r>
              <w:t xml:space="preserve"> </w:t>
            </w:r>
            <w:r w:rsidRPr="00192247">
              <w:t>___</w:t>
            </w:r>
            <w:r w:rsidR="00FB1F20" w:rsidRPr="00192247">
              <w:t xml:space="preserve"> </w:t>
            </w:r>
            <w:r w:rsidR="00FB1F20">
              <w:t>Conference Chair/Executive Board Member</w:t>
            </w:r>
            <w:r w:rsidR="00EB750C">
              <w:t xml:space="preserve">                                  </w:t>
            </w:r>
            <w:r w:rsidR="00FB1F20">
              <w:t xml:space="preserve"> ___ Poster session</w:t>
            </w:r>
          </w:p>
          <w:p w14:paraId="62D30531" w14:textId="05291744" w:rsidR="00FB1F20" w:rsidRDefault="00FB1F20" w:rsidP="00FB1F20"/>
          <w:p w14:paraId="0FCDFCEA" w14:textId="20912075" w:rsidR="00192247" w:rsidRPr="00FB1F20" w:rsidRDefault="00FB1F20" w:rsidP="00FB1F20">
            <w:r>
              <w:t xml:space="preserve"> ___ Panel Participant</w:t>
            </w:r>
            <w:r w:rsidR="00EB750C">
              <w:t xml:space="preserve">                                                                       </w:t>
            </w:r>
            <w:r>
              <w:t xml:space="preserve"> ___ Other: ______________________________</w:t>
            </w:r>
          </w:p>
        </w:tc>
      </w:tr>
      <w:tr w:rsidR="00FE1DD1" w:rsidRPr="007324BD" w14:paraId="1DE47643" w14:textId="77777777" w:rsidTr="001B18E0">
        <w:trPr>
          <w:cantSplit/>
          <w:trHeight w:val="483"/>
          <w:jc w:val="center"/>
        </w:trPr>
        <w:tc>
          <w:tcPr>
            <w:tcW w:w="4225" w:type="dxa"/>
            <w:gridSpan w:val="4"/>
            <w:shd w:val="clear" w:color="auto" w:fill="auto"/>
            <w:vAlign w:val="center"/>
          </w:tcPr>
          <w:p w14:paraId="13722A0C" w14:textId="1D1149B1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>Name of Conference</w:t>
            </w:r>
            <w:r w:rsidR="00AB1DE8">
              <w:rPr>
                <w:b/>
              </w:rPr>
              <w:t xml:space="preserve"> or Workshop</w:t>
            </w:r>
            <w:r w:rsidRPr="00FF3F93">
              <w:rPr>
                <w:b/>
              </w:rPr>
              <w:t>:</w:t>
            </w:r>
          </w:p>
          <w:p w14:paraId="28ED3EC5" w14:textId="205ADC93" w:rsidR="00ED2848" w:rsidRDefault="00ED2848" w:rsidP="00326F1B"/>
          <w:p w14:paraId="58CCAB99" w14:textId="77777777" w:rsidR="0079138C" w:rsidRDefault="0079138C" w:rsidP="00326F1B"/>
          <w:p w14:paraId="30365A18" w14:textId="77777777" w:rsidR="00FE1DD1" w:rsidRDefault="00FE1DD1" w:rsidP="00326F1B"/>
        </w:tc>
        <w:tc>
          <w:tcPr>
            <w:tcW w:w="5125" w:type="dxa"/>
            <w:gridSpan w:val="5"/>
            <w:shd w:val="clear" w:color="auto" w:fill="auto"/>
            <w:vAlign w:val="center"/>
          </w:tcPr>
          <w:p w14:paraId="302B24B5" w14:textId="2C5170B7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 xml:space="preserve">Conference </w:t>
            </w:r>
            <w:r w:rsidR="00AB1DE8">
              <w:rPr>
                <w:b/>
              </w:rPr>
              <w:t xml:space="preserve">/ Workshop </w:t>
            </w:r>
            <w:r w:rsidRPr="00FF3F93">
              <w:rPr>
                <w:b/>
              </w:rPr>
              <w:t>Website:</w:t>
            </w:r>
          </w:p>
          <w:p w14:paraId="022C135E" w14:textId="77777777" w:rsidR="00FE1DD1" w:rsidRDefault="00FE1DD1" w:rsidP="00326F1B"/>
          <w:p w14:paraId="6FEFA7EE" w14:textId="77777777" w:rsidR="00240C24" w:rsidRDefault="00240C24" w:rsidP="00326F1B"/>
          <w:p w14:paraId="580A4ACD" w14:textId="77777777" w:rsidR="00FE1DD1" w:rsidRPr="007324BD" w:rsidRDefault="00FE1DD1" w:rsidP="00326F1B"/>
        </w:tc>
      </w:tr>
      <w:tr w:rsidR="00B42E90" w:rsidRPr="007324BD" w14:paraId="07183617" w14:textId="77777777" w:rsidTr="00217D54">
        <w:trPr>
          <w:cantSplit/>
          <w:trHeight w:val="474"/>
          <w:jc w:val="center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099AF5F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Travel Destination (City, State):</w:t>
            </w:r>
          </w:p>
          <w:p w14:paraId="02E9B0D9" w14:textId="77777777" w:rsidR="00B42E90" w:rsidRDefault="00B42E90" w:rsidP="00326F1B"/>
          <w:p w14:paraId="5A32266F" w14:textId="77777777" w:rsidR="00107152" w:rsidRPr="007324BD" w:rsidRDefault="00107152" w:rsidP="00326F1B"/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50F9539B" w14:textId="77777777" w:rsidR="00B42E90" w:rsidRPr="00FF3F93" w:rsidRDefault="00B42E90" w:rsidP="00B42E90">
            <w:pPr>
              <w:rPr>
                <w:b/>
              </w:rPr>
            </w:pPr>
            <w:r w:rsidRPr="00FF3F93">
              <w:rPr>
                <w:b/>
              </w:rPr>
              <w:t xml:space="preserve">Departure date: </w:t>
            </w:r>
          </w:p>
          <w:p w14:paraId="080945A4" w14:textId="77777777" w:rsidR="00B42E90" w:rsidRDefault="00B42E90" w:rsidP="00B42E90"/>
          <w:p w14:paraId="66C1605E" w14:textId="77777777" w:rsidR="00B42E90" w:rsidRDefault="00B42E90" w:rsidP="00B42E90"/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239AF468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Return date:</w:t>
            </w:r>
          </w:p>
          <w:p w14:paraId="0A9EEFBC" w14:textId="77777777" w:rsidR="00B42E90" w:rsidRDefault="00B42E90" w:rsidP="00326F1B"/>
          <w:p w14:paraId="0E5FAA62" w14:textId="77777777" w:rsidR="00B42E90" w:rsidRPr="007324BD" w:rsidRDefault="00B42E90" w:rsidP="00326F1B"/>
        </w:tc>
      </w:tr>
      <w:tr w:rsidR="001500FF" w:rsidRPr="007324BD" w14:paraId="52194A42" w14:textId="77777777" w:rsidTr="007D1BCD">
        <w:trPr>
          <w:cantSplit/>
          <w:trHeight w:val="456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6DFC495" w14:textId="69F1E102" w:rsidR="001500FF" w:rsidRPr="004D290E" w:rsidRDefault="006A111A" w:rsidP="00326F1B">
            <w:pPr>
              <w:rPr>
                <w:b/>
              </w:rPr>
            </w:pPr>
            <w:r w:rsidRPr="004D290E">
              <w:rPr>
                <w:b/>
              </w:rPr>
              <w:t>Title of paper/panel</w:t>
            </w:r>
            <w:r w:rsidR="00B42E90" w:rsidRPr="004D290E">
              <w:rPr>
                <w:b/>
              </w:rPr>
              <w:t>:</w:t>
            </w:r>
            <w:r w:rsidR="00E76D9C" w:rsidRPr="004D290E">
              <w:rPr>
                <w:b/>
              </w:rPr>
              <w:t xml:space="preserve"> </w:t>
            </w:r>
            <w:r w:rsidR="00E76D9C" w:rsidRPr="004D290E">
              <w:rPr>
                <w:i/>
                <w:color w:val="FF0000"/>
              </w:rPr>
              <w:t>(abstract must be submitted along with this form)</w:t>
            </w:r>
          </w:p>
          <w:p w14:paraId="5BFE5AE0" w14:textId="54E127F4" w:rsidR="00217D54" w:rsidRPr="004D290E" w:rsidRDefault="00217D54" w:rsidP="00326F1B">
            <w:pPr>
              <w:rPr>
                <w:b/>
              </w:rPr>
            </w:pPr>
          </w:p>
          <w:p w14:paraId="34A561D4" w14:textId="7B72B53E" w:rsidR="00217D54" w:rsidRDefault="00217D54" w:rsidP="00326F1B">
            <w:pPr>
              <w:rPr>
                <w:b/>
              </w:rPr>
            </w:pPr>
          </w:p>
          <w:p w14:paraId="7AA01829" w14:textId="330B82B5" w:rsidR="00195BF2" w:rsidRDefault="00195BF2" w:rsidP="00326F1B">
            <w:pPr>
              <w:rPr>
                <w:b/>
              </w:rPr>
            </w:pPr>
          </w:p>
          <w:p w14:paraId="5BA237CA" w14:textId="77777777" w:rsidR="00495DA4" w:rsidRPr="004D290E" w:rsidRDefault="00495DA4" w:rsidP="00326F1B">
            <w:pPr>
              <w:rPr>
                <w:b/>
              </w:rPr>
            </w:pPr>
          </w:p>
          <w:p w14:paraId="07FE4AED" w14:textId="7E15F832" w:rsidR="00217D54" w:rsidRDefault="00217D54" w:rsidP="00217D54">
            <w:pPr>
              <w:rPr>
                <w:b/>
              </w:rPr>
            </w:pPr>
            <w:r w:rsidRPr="004D290E">
              <w:rPr>
                <w:b/>
              </w:rPr>
              <w:t>If not presenting, explain how this conference will help</w:t>
            </w:r>
            <w:r w:rsidR="00F52B74" w:rsidRPr="004D290E">
              <w:rPr>
                <w:b/>
              </w:rPr>
              <w:t xml:space="preserve"> you</w:t>
            </w:r>
            <w:r w:rsidRPr="004D290E">
              <w:rPr>
                <w:b/>
              </w:rPr>
              <w:t xml:space="preserve"> in your professional development:</w:t>
            </w:r>
          </w:p>
          <w:p w14:paraId="554CB574" w14:textId="77777777" w:rsidR="00217D54" w:rsidRPr="00FF3F93" w:rsidRDefault="00217D54" w:rsidP="00326F1B">
            <w:pPr>
              <w:rPr>
                <w:b/>
              </w:rPr>
            </w:pPr>
          </w:p>
          <w:p w14:paraId="29979DB6" w14:textId="77777777" w:rsidR="001500FF" w:rsidRDefault="001500FF" w:rsidP="00326F1B"/>
          <w:p w14:paraId="23D6F8C5" w14:textId="77777777" w:rsidR="00195BF2" w:rsidRDefault="00195BF2" w:rsidP="00326F1B"/>
          <w:p w14:paraId="24364C49" w14:textId="388A11BB" w:rsidR="00195BF2" w:rsidRDefault="00195BF2" w:rsidP="00326F1B"/>
        </w:tc>
      </w:tr>
      <w:tr w:rsidR="006A111A" w:rsidRPr="007324BD" w14:paraId="1118249E" w14:textId="77777777" w:rsidTr="00192247">
        <w:trPr>
          <w:cantSplit/>
          <w:trHeight w:val="186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7C8570BF" w14:textId="77777777" w:rsidR="006A111A" w:rsidRPr="00EE11AB" w:rsidRDefault="00E65D2F" w:rsidP="006A111A">
            <w:pPr>
              <w:pStyle w:val="Heading2"/>
              <w:rPr>
                <w:sz w:val="20"/>
                <w:szCs w:val="20"/>
              </w:rPr>
            </w:pPr>
            <w:r w:rsidRPr="00EE11AB">
              <w:rPr>
                <w:sz w:val="20"/>
                <w:szCs w:val="20"/>
              </w:rPr>
              <w:t xml:space="preserve">BUDGET </w:t>
            </w:r>
          </w:p>
          <w:p w14:paraId="755D2317" w14:textId="26435955" w:rsidR="0042526A" w:rsidRPr="0042526A" w:rsidRDefault="0042526A" w:rsidP="0042526A"/>
        </w:tc>
      </w:tr>
      <w:tr w:rsidR="00752C9E" w:rsidRPr="007324BD" w14:paraId="59B7E9CE" w14:textId="77777777" w:rsidTr="001B18E0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6416D3B" w14:textId="77777777" w:rsidR="00752C9E" w:rsidRPr="00752C9E" w:rsidRDefault="00752C9E" w:rsidP="00133104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7708543C" w14:textId="4DA6C919" w:rsidR="00752C9E" w:rsidRPr="00752C9E" w:rsidRDefault="00AA030C" w:rsidP="00133104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15947FE7" w14:textId="5F86806F" w:rsidR="00752C9E" w:rsidRPr="00752C9E" w:rsidRDefault="001B18E0" w:rsidP="00404567">
            <w:pPr>
              <w:jc w:val="center"/>
              <w:rPr>
                <w:b/>
              </w:rPr>
            </w:pPr>
            <w:r w:rsidRPr="006C6987">
              <w:rPr>
                <w:b/>
              </w:rPr>
              <w:t xml:space="preserve">Amount </w:t>
            </w:r>
            <w:r w:rsidR="00752C9E" w:rsidRPr="006C6987">
              <w:rPr>
                <w:b/>
              </w:rPr>
              <w:t>Request</w:t>
            </w:r>
            <w:r w:rsidRPr="006C6987">
              <w:rPr>
                <w:b/>
              </w:rPr>
              <w:t>ing</w:t>
            </w:r>
            <w:r w:rsidR="00752C9E" w:rsidRPr="006C6987">
              <w:rPr>
                <w:b/>
              </w:rPr>
              <w:t xml:space="preserve"> from other Sources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CFB8F5D" w14:textId="7BAB7CDE" w:rsidR="00752C9E" w:rsidRPr="00752C9E" w:rsidRDefault="00AA030C" w:rsidP="00752C9E">
            <w:pPr>
              <w:jc w:val="center"/>
              <w:rPr>
                <w:b/>
              </w:rPr>
            </w:pPr>
            <w:r w:rsidRPr="006C6987">
              <w:rPr>
                <w:b/>
              </w:rPr>
              <w:t>Amount Requesting from S&amp;P</w:t>
            </w:r>
          </w:p>
        </w:tc>
      </w:tr>
      <w:tr w:rsidR="00752C9E" w:rsidRPr="007324BD" w14:paraId="2269303C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E90BED1" w14:textId="77777777" w:rsidR="00752C9E" w:rsidRDefault="00752C9E" w:rsidP="00512A89">
            <w:r w:rsidRPr="00752C9E">
              <w:t>Airfare</w:t>
            </w:r>
            <w:r w:rsidR="004F1533">
              <w:t xml:space="preserve">/Mileage </w:t>
            </w:r>
          </w:p>
          <w:p w14:paraId="7F9169F6" w14:textId="4A3E2EA8" w:rsidR="00C41A3D" w:rsidRPr="00752C9E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089AF25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3B4EA8E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3B358F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39866ADA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D152FA5" w14:textId="77777777" w:rsidR="004F1533" w:rsidRDefault="004F1533" w:rsidP="004F1533">
            <w:r>
              <w:t>*If driving, please provide 3 different airfare quotes (round-trip) with your funding request. The quotes should be for the dates you would have flown, not actual dates of driving</w:t>
            </w:r>
          </w:p>
          <w:p w14:paraId="07A0A92A" w14:textId="7A73F1EE" w:rsidR="00B008E2" w:rsidRPr="004F1533" w:rsidRDefault="00B008E2" w:rsidP="004F1533"/>
        </w:tc>
      </w:tr>
      <w:tr w:rsidR="00752C9E" w:rsidRPr="007324BD" w14:paraId="23D521F7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9713C1F" w14:textId="77777777" w:rsidR="004F1533" w:rsidRDefault="004F1533" w:rsidP="00512A89">
            <w:r>
              <w:lastRenderedPageBreak/>
              <w:t>*</w:t>
            </w:r>
            <w:r w:rsidR="00752C9E" w:rsidRPr="00752C9E">
              <w:t>Lodging</w:t>
            </w:r>
          </w:p>
          <w:p w14:paraId="386C373A" w14:textId="21F54553" w:rsidR="00C41A3D" w:rsidRPr="00752C9E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2A8F863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5F1C8CCC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65525D6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582116FE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B69EED7" w14:textId="0CE29584" w:rsidR="004F1533" w:rsidRDefault="004F1533" w:rsidP="004F1533">
            <w:r>
              <w:t xml:space="preserve">*Is this the conference hotel _____Yes   _____ No </w:t>
            </w:r>
          </w:p>
          <w:p w14:paraId="77D0660F" w14:textId="5E55949F" w:rsidR="004F1533" w:rsidRDefault="004F1533" w:rsidP="004F1533">
            <w:r>
              <w:t>If not, please provide an explanation why the conference hotel is not being utilized and include th</w:t>
            </w:r>
            <w:r w:rsidR="00F75327">
              <w:t>e rate at the conference hotel</w:t>
            </w:r>
          </w:p>
          <w:p w14:paraId="24A3E990" w14:textId="77777777" w:rsidR="004F1533" w:rsidRDefault="004F1533" w:rsidP="004F1533">
            <w:r>
              <w:t>Policy 4030 Section 12.4</w:t>
            </w:r>
          </w:p>
          <w:p w14:paraId="2014C6F3" w14:textId="44071405" w:rsidR="004F1533" w:rsidRPr="004F1533" w:rsidRDefault="004F1533" w:rsidP="004F1533">
            <w:r>
              <w:rPr>
                <w:b/>
              </w:rPr>
              <w:t>Explanation:</w:t>
            </w:r>
          </w:p>
        </w:tc>
      </w:tr>
      <w:tr w:rsidR="00752C9E" w:rsidRPr="007324BD" w14:paraId="71C20B05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032195A" w14:textId="77777777" w:rsidR="00752C9E" w:rsidRDefault="004F1533" w:rsidP="00512A89">
            <w:r>
              <w:t>*</w:t>
            </w:r>
            <w:r w:rsidR="000024BC">
              <w:t>Per</w:t>
            </w:r>
            <w:r w:rsidR="00FE7BE3">
              <w:t xml:space="preserve"> </w:t>
            </w:r>
            <w:r w:rsidR="000024BC">
              <w:t>diem</w:t>
            </w:r>
          </w:p>
          <w:p w14:paraId="4284BE66" w14:textId="681C493A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7989155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1B046C9F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3C7C44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2167B92" w14:textId="77777777" w:rsidTr="001B18E0">
        <w:trPr>
          <w:cantSplit/>
          <w:trHeight w:val="18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5612E0A" w14:textId="77777777" w:rsidR="00752C9E" w:rsidRDefault="00512A89" w:rsidP="00512A89">
            <w:r w:rsidRPr="00512A89">
              <w:t>Registration</w:t>
            </w:r>
          </w:p>
          <w:p w14:paraId="3C2DAB3D" w14:textId="3D035F06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3F0F16B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40E6E58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7500930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6D889A67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1A640B6B" w14:textId="77777777" w:rsidR="00752C9E" w:rsidRDefault="004F1533" w:rsidP="00512A89">
            <w:r>
              <w:t>Membership</w:t>
            </w:r>
          </w:p>
          <w:p w14:paraId="238F50B4" w14:textId="3C300CB3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4C17D9D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4A0DD04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EFBD0D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68FA006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01E77977" w14:textId="77777777" w:rsidR="00752C9E" w:rsidRDefault="004F1533" w:rsidP="00512A89">
            <w:r>
              <w:t>Other</w:t>
            </w:r>
          </w:p>
          <w:p w14:paraId="2C9865BE" w14:textId="0B16B9ED" w:rsidR="00C41A3D" w:rsidRPr="00512A89" w:rsidRDefault="00C41A3D" w:rsidP="00512A89"/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6D83FB7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7B53157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D6A6AC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0929FE" w:rsidRPr="007324BD" w14:paraId="2E1F3ED5" w14:textId="77777777" w:rsidTr="001B18E0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522F4E11" w14:textId="77777777" w:rsidR="000929FE" w:rsidRDefault="000929FE" w:rsidP="00512A89">
            <w:pPr>
              <w:rPr>
                <w:b/>
                <w:bCs/>
              </w:rPr>
            </w:pPr>
          </w:p>
          <w:p w14:paraId="72CE100B" w14:textId="664A79CB" w:rsidR="000929FE" w:rsidRPr="00373BB1" w:rsidRDefault="000929FE" w:rsidP="00512A89">
            <w:pPr>
              <w:rPr>
                <w:b/>
                <w:bCs/>
                <w:sz w:val="20"/>
                <w:szCs w:val="32"/>
              </w:rPr>
            </w:pPr>
            <w:r w:rsidRPr="00373BB1">
              <w:rPr>
                <w:b/>
                <w:bCs/>
                <w:sz w:val="20"/>
                <w:szCs w:val="32"/>
              </w:rPr>
              <w:t xml:space="preserve">TOTAL </w:t>
            </w:r>
          </w:p>
          <w:p w14:paraId="1273809A" w14:textId="2C026449" w:rsidR="000929FE" w:rsidRPr="000929FE" w:rsidRDefault="000929FE" w:rsidP="00512A89">
            <w:pPr>
              <w:rPr>
                <w:b/>
                <w:bCs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14:paraId="741946D2" w14:textId="77777777" w:rsidR="000929FE" w:rsidRPr="00752C9E" w:rsidRDefault="000929FE" w:rsidP="00752C9E">
            <w:pPr>
              <w:jc w:val="center"/>
              <w:rPr>
                <w:b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 w14:paraId="08BECCF2" w14:textId="77777777" w:rsidR="000929FE" w:rsidRPr="00752C9E" w:rsidRDefault="000929F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AC90DB3" w14:textId="77777777" w:rsidR="000929FE" w:rsidRPr="00752C9E" w:rsidRDefault="000929FE" w:rsidP="00752C9E">
            <w:pPr>
              <w:jc w:val="center"/>
              <w:rPr>
                <w:b/>
              </w:rPr>
            </w:pPr>
          </w:p>
        </w:tc>
      </w:tr>
      <w:tr w:rsidR="000929FE" w:rsidRPr="007324BD" w14:paraId="5FB634B5" w14:textId="77777777" w:rsidTr="0087277F">
        <w:trPr>
          <w:cantSplit/>
          <w:trHeight w:val="288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CB7E8E4" w14:textId="5A4D4097" w:rsidR="000929FE" w:rsidRDefault="000929FE" w:rsidP="00373BB1">
            <w:pPr>
              <w:rPr>
                <w:b/>
              </w:rPr>
            </w:pPr>
            <w:r w:rsidRPr="00FE7BE3">
              <w:rPr>
                <w:b/>
              </w:rPr>
              <w:t>*Per</w:t>
            </w:r>
            <w:r>
              <w:rPr>
                <w:b/>
              </w:rPr>
              <w:t xml:space="preserve"> </w:t>
            </w:r>
            <w:r w:rsidRPr="00FE7BE3">
              <w:rPr>
                <w:b/>
              </w:rPr>
              <w:t xml:space="preserve">diem: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    </w:t>
            </w:r>
          </w:p>
          <w:p w14:paraId="066E190C" w14:textId="77777777" w:rsidR="000929FE" w:rsidRPr="00373BB1" w:rsidRDefault="000929FE" w:rsidP="00FE7BE3">
            <w:r w:rsidRPr="00373BB1">
              <w:t>Travel within the 48 continental United Stated:</w:t>
            </w:r>
          </w:p>
          <w:p w14:paraId="48C386E6" w14:textId="4A9DBF6F" w:rsidR="000929FE" w:rsidRDefault="000929FE" w:rsidP="00FE7BE3">
            <w:pPr>
              <w:rPr>
                <w:rStyle w:val="Hyperlink"/>
              </w:rPr>
            </w:pPr>
            <w:r w:rsidRPr="00373BB1">
              <w:t xml:space="preserve"> </w:t>
            </w:r>
            <w:hyperlink r:id="rId12" w:history="1">
              <w:r w:rsidRPr="00373BB1">
                <w:rPr>
                  <w:rStyle w:val="Hyperlink"/>
                </w:rPr>
                <w:t>https://www.gsa.gov/travel/plan-book/per-diem-rates/per-diem-rates-lookup</w:t>
              </w:r>
            </w:hyperlink>
          </w:p>
          <w:p w14:paraId="20C5D98C" w14:textId="77777777" w:rsidR="00373BB1" w:rsidRPr="00373BB1" w:rsidRDefault="00373BB1" w:rsidP="00FE7BE3">
            <w:pPr>
              <w:rPr>
                <w:color w:val="365F91" w:themeColor="accent1" w:themeShade="BF"/>
              </w:rPr>
            </w:pPr>
          </w:p>
          <w:p w14:paraId="101AFF79" w14:textId="77777777" w:rsidR="000929FE" w:rsidRPr="00373BB1" w:rsidRDefault="000929FE" w:rsidP="00FE7BE3">
            <w:r w:rsidRPr="00373BB1">
              <w:t>Instate per diem allowance: $85 actual lodging and meal costs</w:t>
            </w:r>
          </w:p>
          <w:p w14:paraId="76C7773B" w14:textId="511C2F9F" w:rsidR="000929FE" w:rsidRDefault="000929FE" w:rsidP="00FE7BE3">
            <w:r w:rsidRPr="00373BB1">
              <w:t xml:space="preserve">                                        $51 meal and incidental rate only</w:t>
            </w:r>
          </w:p>
          <w:p w14:paraId="415BCED6" w14:textId="77777777" w:rsidR="00EE2F50" w:rsidRPr="00373BB1" w:rsidRDefault="00EE2F50" w:rsidP="00FE7BE3"/>
          <w:p w14:paraId="21449934" w14:textId="40E70A44" w:rsidR="000929FE" w:rsidRPr="00752C9E" w:rsidRDefault="000929FE" w:rsidP="00EE2F50">
            <w:pPr>
              <w:rPr>
                <w:b/>
              </w:rPr>
            </w:pPr>
            <w:r w:rsidRPr="00373BB1">
              <w:t>International Per diem allowance: $115 actual lodging and meal costs</w:t>
            </w:r>
          </w:p>
        </w:tc>
      </w:tr>
      <w:tr w:rsidR="00066B19" w:rsidRPr="007324BD" w14:paraId="619E3906" w14:textId="77777777" w:rsidTr="007D1BCD">
        <w:trPr>
          <w:cantSplit/>
          <w:trHeight w:val="29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2DC0BB4A" w14:textId="77777777" w:rsidR="00066B19" w:rsidRPr="00EE11AB" w:rsidRDefault="00066B19" w:rsidP="00574303">
            <w:pPr>
              <w:pStyle w:val="Heading2"/>
              <w:rPr>
                <w:sz w:val="20"/>
                <w:szCs w:val="20"/>
              </w:rPr>
            </w:pPr>
            <w:r w:rsidRPr="00EE11AB">
              <w:rPr>
                <w:sz w:val="20"/>
                <w:szCs w:val="20"/>
              </w:rPr>
              <w:t>Signature</w:t>
            </w:r>
          </w:p>
          <w:p w14:paraId="6C10F545" w14:textId="55DDC4F9" w:rsidR="00EE11AB" w:rsidRPr="00EE11AB" w:rsidRDefault="00EE11AB" w:rsidP="00EE11AB"/>
        </w:tc>
      </w:tr>
      <w:tr w:rsidR="006A111A" w:rsidRPr="007324BD" w14:paraId="2401CE1D" w14:textId="77777777" w:rsidTr="007D1BCD">
        <w:trPr>
          <w:cantSplit/>
          <w:trHeight w:val="699"/>
          <w:jc w:val="center"/>
        </w:trPr>
        <w:tc>
          <w:tcPr>
            <w:tcW w:w="6396" w:type="dxa"/>
            <w:gridSpan w:val="6"/>
            <w:shd w:val="clear" w:color="auto" w:fill="auto"/>
            <w:vAlign w:val="center"/>
          </w:tcPr>
          <w:p w14:paraId="05511293" w14:textId="77777777" w:rsidR="00F75327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Signature of applicant:</w:t>
            </w:r>
          </w:p>
          <w:p w14:paraId="13BAF904" w14:textId="77777777" w:rsidR="00F75327" w:rsidRDefault="00F75327" w:rsidP="00326F1B">
            <w:pPr>
              <w:rPr>
                <w:b/>
              </w:rPr>
            </w:pPr>
          </w:p>
          <w:p w14:paraId="38DE02E4" w14:textId="77777777" w:rsidR="00F75327" w:rsidRDefault="00F75327" w:rsidP="00326F1B">
            <w:pPr>
              <w:rPr>
                <w:b/>
              </w:rPr>
            </w:pPr>
          </w:p>
          <w:p w14:paraId="7ECDD81F" w14:textId="77777777" w:rsidR="00F75327" w:rsidRDefault="00F75327" w:rsidP="00326F1B">
            <w:pPr>
              <w:rPr>
                <w:b/>
              </w:rPr>
            </w:pPr>
          </w:p>
          <w:p w14:paraId="285DEB95" w14:textId="3821ABF0" w:rsidR="006A111A" w:rsidRPr="00F75327" w:rsidRDefault="006A111A" w:rsidP="00326F1B">
            <w:pPr>
              <w:rPr>
                <w:b/>
              </w:rPr>
            </w:pP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14:paraId="36238626" w14:textId="77777777" w:rsidR="006A111A" w:rsidRPr="00FF3F93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  <w:p w14:paraId="0BDE438A" w14:textId="77777777" w:rsidR="006A111A" w:rsidRDefault="006A111A" w:rsidP="00326F1B"/>
          <w:p w14:paraId="68D1AF8A" w14:textId="77777777" w:rsidR="006A111A" w:rsidRDefault="006A111A" w:rsidP="00326F1B"/>
          <w:p w14:paraId="4F4839FE" w14:textId="77777777" w:rsidR="006A111A" w:rsidRDefault="006A111A" w:rsidP="00326F1B"/>
          <w:p w14:paraId="20E59E97" w14:textId="77777777" w:rsidR="006A111A" w:rsidRPr="007324BD" w:rsidRDefault="006A111A" w:rsidP="00326F1B"/>
        </w:tc>
      </w:tr>
      <w:tr w:rsidR="006A111A" w:rsidRPr="007324BD" w14:paraId="7AB69A60" w14:textId="77777777" w:rsidTr="007D1BCD">
        <w:trPr>
          <w:cantSplit/>
          <w:trHeight w:val="38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5A89FCDD" w14:textId="22386A2D" w:rsidR="006A111A" w:rsidRPr="00F75327" w:rsidRDefault="00B428F7" w:rsidP="00F7532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</w:tc>
      </w:tr>
      <w:tr w:rsidR="00FF3F93" w:rsidRPr="007324BD" w14:paraId="123EC39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A4D4AE3" w14:textId="77777777" w:rsidR="00FF3F93" w:rsidRPr="00FF3F93" w:rsidRDefault="00FF3F93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</w:tc>
      </w:tr>
      <w:tr w:rsidR="00F51C54" w:rsidRPr="007324BD" w14:paraId="710BB60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CE2BC52" w14:textId="76A5AA26" w:rsidR="00F51C54" w:rsidRPr="00FF3F93" w:rsidRDefault="00C57845" w:rsidP="00326F1B">
            <w:pPr>
              <w:rPr>
                <w:b/>
              </w:rPr>
            </w:pPr>
            <w:r>
              <w:rPr>
                <w:b/>
              </w:rPr>
              <w:t>Funding</w:t>
            </w:r>
            <w:r w:rsidR="00F51C54" w:rsidRPr="00FF3F93">
              <w:rPr>
                <w:b/>
              </w:rPr>
              <w:t xml:space="preserve"> Approved:</w:t>
            </w:r>
          </w:p>
          <w:p w14:paraId="715F534D" w14:textId="77777777" w:rsidR="00F51C54" w:rsidRDefault="00F51C54" w:rsidP="00326F1B"/>
        </w:tc>
      </w:tr>
      <w:tr w:rsidR="0056587E" w:rsidRPr="007324BD" w14:paraId="3DBB2C7E" w14:textId="77777777" w:rsidTr="007D1BCD">
        <w:trPr>
          <w:cantSplit/>
          <w:trHeight w:val="259"/>
          <w:jc w:val="center"/>
        </w:trPr>
        <w:tc>
          <w:tcPr>
            <w:tcW w:w="2584" w:type="dxa"/>
            <w:gridSpan w:val="2"/>
            <w:shd w:val="clear" w:color="auto" w:fill="auto"/>
            <w:vAlign w:val="center"/>
          </w:tcPr>
          <w:p w14:paraId="6953B49C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Amount approved:</w:t>
            </w:r>
          </w:p>
          <w:p w14:paraId="4B44C52C" w14:textId="77777777" w:rsidR="0056587E" w:rsidRDefault="0056587E" w:rsidP="0056587E"/>
          <w:p w14:paraId="284D1688" w14:textId="77777777" w:rsidR="0056587E" w:rsidRPr="007324BD" w:rsidRDefault="0056587E" w:rsidP="0056587E"/>
        </w:tc>
        <w:tc>
          <w:tcPr>
            <w:tcW w:w="2550" w:type="dxa"/>
            <w:gridSpan w:val="3"/>
            <w:shd w:val="clear" w:color="auto" w:fill="auto"/>
            <w:vAlign w:val="center"/>
          </w:tcPr>
          <w:p w14:paraId="30662850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Source:</w:t>
            </w:r>
          </w:p>
          <w:p w14:paraId="5A2554C9" w14:textId="77777777" w:rsidR="0056587E" w:rsidRDefault="0056587E" w:rsidP="0056587E"/>
          <w:p w14:paraId="6532870C" w14:textId="77777777" w:rsidR="0056587E" w:rsidRDefault="0056587E" w:rsidP="0056587E"/>
        </w:tc>
        <w:tc>
          <w:tcPr>
            <w:tcW w:w="4216" w:type="dxa"/>
            <w:gridSpan w:val="4"/>
            <w:shd w:val="clear" w:color="auto" w:fill="auto"/>
            <w:vAlign w:val="center"/>
          </w:tcPr>
          <w:p w14:paraId="5E73C401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Declined-Reason:</w:t>
            </w:r>
          </w:p>
          <w:p w14:paraId="1A3342BE" w14:textId="77777777" w:rsidR="0056587E" w:rsidRDefault="0056587E" w:rsidP="0056587E"/>
          <w:p w14:paraId="3B942779" w14:textId="77777777" w:rsidR="0056587E" w:rsidRDefault="0056587E" w:rsidP="0056587E"/>
        </w:tc>
      </w:tr>
    </w:tbl>
    <w:p w14:paraId="50A6A7F4" w14:textId="77777777" w:rsidR="00415F5F" w:rsidRPr="007324BD" w:rsidRDefault="00415F5F" w:rsidP="009C7D71"/>
    <w:sectPr w:rsidR="00415F5F" w:rsidRPr="007324BD" w:rsidSect="00B301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2184" w14:textId="77777777" w:rsidR="00243DC1" w:rsidRDefault="00243DC1">
      <w:r>
        <w:separator/>
      </w:r>
    </w:p>
  </w:endnote>
  <w:endnote w:type="continuationSeparator" w:id="0">
    <w:p w14:paraId="114D39C7" w14:textId="77777777" w:rsidR="00243DC1" w:rsidRDefault="002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92" w14:textId="77777777" w:rsidR="007A4F2E" w:rsidRDefault="007A4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A64D" w14:textId="541FE923" w:rsidR="00E50F99" w:rsidRPr="00770A64" w:rsidRDefault="00E50F99" w:rsidP="00770A64">
    <w:pPr>
      <w:jc w:val="right"/>
      <w:rPr>
        <w:i/>
      </w:rPr>
    </w:pPr>
    <w:r w:rsidRPr="00770A64">
      <w:rPr>
        <w:i/>
      </w:rPr>
      <w:t>R</w:t>
    </w:r>
    <w:r w:rsidR="00B301EA">
      <w:rPr>
        <w:i/>
      </w:rPr>
      <w:t xml:space="preserve">evised </w:t>
    </w:r>
    <w:r w:rsidR="007A4F2E">
      <w:rPr>
        <w:i/>
      </w:rPr>
      <w:t>9</w:t>
    </w:r>
    <w:r w:rsidR="00B301EA">
      <w:rPr>
        <w:i/>
      </w:rPr>
      <w:t>/</w:t>
    </w:r>
    <w:r w:rsidR="007A4F2E">
      <w:rPr>
        <w:i/>
      </w:rPr>
      <w:t>27</w:t>
    </w:r>
    <w:r w:rsidR="000024BC">
      <w:rPr>
        <w:i/>
      </w:rPr>
      <w:t>/</w:t>
    </w:r>
    <w:r w:rsidR="00195BF2">
      <w:rPr>
        <w:i/>
      </w:rPr>
      <w:t>2</w:t>
    </w:r>
    <w:r w:rsidR="007A4F2E">
      <w:rPr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9E1C" w14:textId="77777777" w:rsidR="007A4F2E" w:rsidRDefault="007A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43E7" w14:textId="77777777" w:rsidR="00243DC1" w:rsidRDefault="00243DC1">
      <w:r>
        <w:separator/>
      </w:r>
    </w:p>
  </w:footnote>
  <w:footnote w:type="continuationSeparator" w:id="0">
    <w:p w14:paraId="158406D3" w14:textId="77777777" w:rsidR="00243DC1" w:rsidRDefault="0024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84F1" w14:textId="77777777" w:rsidR="007A4F2E" w:rsidRDefault="007A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F4A" w14:textId="7542C14A" w:rsidR="00E50F99" w:rsidRDefault="00793466" w:rsidP="00FE7BE3">
    <w:pPr>
      <w:pStyle w:val="Header"/>
    </w:pPr>
    <w:r>
      <w:rPr>
        <w:noProof/>
        <w:color w:val="0000FF"/>
      </w:rPr>
      <w:drawing>
        <wp:inline distT="0" distB="0" distL="0" distR="0" wp14:anchorId="371CD5BE" wp14:editId="07B63CAF">
          <wp:extent cx="1990725" cy="638175"/>
          <wp:effectExtent l="0" t="0" r="0" b="0"/>
          <wp:docPr id="1" name="Picture 1" descr="UNM_DepartmentOfSpanish&amp;Portuguese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DepartmentOfSpanish&amp;Portuguese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08CC2" w14:textId="77777777" w:rsidR="00E50F99" w:rsidRDefault="00E50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F8BB" w14:textId="77777777" w:rsidR="007A4F2E" w:rsidRDefault="007A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596"/>
    <w:multiLevelType w:val="hybridMultilevel"/>
    <w:tmpl w:val="582AE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83E82"/>
    <w:multiLevelType w:val="hybridMultilevel"/>
    <w:tmpl w:val="6BB8CF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6E70"/>
    <w:multiLevelType w:val="hybridMultilevel"/>
    <w:tmpl w:val="DA929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2668">
    <w:abstractNumId w:val="0"/>
  </w:num>
  <w:num w:numId="2" w16cid:durableId="1202670336">
    <w:abstractNumId w:val="8"/>
  </w:num>
  <w:num w:numId="3" w16cid:durableId="1879508252">
    <w:abstractNumId w:val="6"/>
  </w:num>
  <w:num w:numId="4" w16cid:durableId="417797630">
    <w:abstractNumId w:val="7"/>
  </w:num>
  <w:num w:numId="5" w16cid:durableId="2053068008">
    <w:abstractNumId w:val="9"/>
  </w:num>
  <w:num w:numId="6" w16cid:durableId="2103140652">
    <w:abstractNumId w:val="3"/>
  </w:num>
  <w:num w:numId="7" w16cid:durableId="1948924190">
    <w:abstractNumId w:val="2"/>
  </w:num>
  <w:num w:numId="8" w16cid:durableId="1238635368">
    <w:abstractNumId w:val="4"/>
  </w:num>
  <w:num w:numId="9" w16cid:durableId="1401516911">
    <w:abstractNumId w:val="1"/>
  </w:num>
  <w:num w:numId="10" w16cid:durableId="1269243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80"/>
    <w:rsid w:val="000024BC"/>
    <w:rsid w:val="000077BD"/>
    <w:rsid w:val="00017DD1"/>
    <w:rsid w:val="00032E90"/>
    <w:rsid w:val="000332AD"/>
    <w:rsid w:val="000447ED"/>
    <w:rsid w:val="00051A73"/>
    <w:rsid w:val="000562A6"/>
    <w:rsid w:val="000569A3"/>
    <w:rsid w:val="00066B19"/>
    <w:rsid w:val="0008241A"/>
    <w:rsid w:val="00085333"/>
    <w:rsid w:val="000929FE"/>
    <w:rsid w:val="000A2712"/>
    <w:rsid w:val="000C0676"/>
    <w:rsid w:val="000C3395"/>
    <w:rsid w:val="000E2704"/>
    <w:rsid w:val="000E628D"/>
    <w:rsid w:val="00107152"/>
    <w:rsid w:val="0011649E"/>
    <w:rsid w:val="00117220"/>
    <w:rsid w:val="00133104"/>
    <w:rsid w:val="001342D1"/>
    <w:rsid w:val="001500FF"/>
    <w:rsid w:val="0016303A"/>
    <w:rsid w:val="0018052E"/>
    <w:rsid w:val="00190F40"/>
    <w:rsid w:val="00192247"/>
    <w:rsid w:val="00195BF2"/>
    <w:rsid w:val="001B18E0"/>
    <w:rsid w:val="001D2340"/>
    <w:rsid w:val="001D3C28"/>
    <w:rsid w:val="001F5446"/>
    <w:rsid w:val="001F7A95"/>
    <w:rsid w:val="00202C49"/>
    <w:rsid w:val="00217D54"/>
    <w:rsid w:val="00240AF1"/>
    <w:rsid w:val="00240C24"/>
    <w:rsid w:val="00243DC1"/>
    <w:rsid w:val="0024648C"/>
    <w:rsid w:val="002477D5"/>
    <w:rsid w:val="002602F0"/>
    <w:rsid w:val="002A6809"/>
    <w:rsid w:val="002C0936"/>
    <w:rsid w:val="002C7935"/>
    <w:rsid w:val="002E7ED8"/>
    <w:rsid w:val="002F7C66"/>
    <w:rsid w:val="00321666"/>
    <w:rsid w:val="00326F1B"/>
    <w:rsid w:val="00373BB1"/>
    <w:rsid w:val="0037674B"/>
    <w:rsid w:val="003822DC"/>
    <w:rsid w:val="00384215"/>
    <w:rsid w:val="003943A4"/>
    <w:rsid w:val="003B330D"/>
    <w:rsid w:val="003C4E60"/>
    <w:rsid w:val="003F122A"/>
    <w:rsid w:val="00400969"/>
    <w:rsid w:val="004035E6"/>
    <w:rsid w:val="00404567"/>
    <w:rsid w:val="00415F5F"/>
    <w:rsid w:val="0042038C"/>
    <w:rsid w:val="0042526A"/>
    <w:rsid w:val="00425A2B"/>
    <w:rsid w:val="00427C06"/>
    <w:rsid w:val="00461DCB"/>
    <w:rsid w:val="00473330"/>
    <w:rsid w:val="00491A66"/>
    <w:rsid w:val="00495DA4"/>
    <w:rsid w:val="004B66C1"/>
    <w:rsid w:val="004D0D88"/>
    <w:rsid w:val="004D290E"/>
    <w:rsid w:val="004D64E0"/>
    <w:rsid w:val="004F1533"/>
    <w:rsid w:val="00512A89"/>
    <w:rsid w:val="005314CE"/>
    <w:rsid w:val="0053156D"/>
    <w:rsid w:val="00532E88"/>
    <w:rsid w:val="005360D4"/>
    <w:rsid w:val="0054754E"/>
    <w:rsid w:val="0056338C"/>
    <w:rsid w:val="0056587E"/>
    <w:rsid w:val="00574303"/>
    <w:rsid w:val="005B3A99"/>
    <w:rsid w:val="005D4280"/>
    <w:rsid w:val="005F422F"/>
    <w:rsid w:val="00616028"/>
    <w:rsid w:val="00650208"/>
    <w:rsid w:val="00654177"/>
    <w:rsid w:val="006638AD"/>
    <w:rsid w:val="00671993"/>
    <w:rsid w:val="00682713"/>
    <w:rsid w:val="00684C21"/>
    <w:rsid w:val="006946F2"/>
    <w:rsid w:val="00695C36"/>
    <w:rsid w:val="006A111A"/>
    <w:rsid w:val="006C6987"/>
    <w:rsid w:val="00720332"/>
    <w:rsid w:val="00722DE8"/>
    <w:rsid w:val="007324BD"/>
    <w:rsid w:val="00733AC6"/>
    <w:rsid w:val="007344B3"/>
    <w:rsid w:val="007352E9"/>
    <w:rsid w:val="00752C9E"/>
    <w:rsid w:val="007543A4"/>
    <w:rsid w:val="00770A64"/>
    <w:rsid w:val="00770EEA"/>
    <w:rsid w:val="0079138C"/>
    <w:rsid w:val="00793466"/>
    <w:rsid w:val="007979B7"/>
    <w:rsid w:val="007A4F2E"/>
    <w:rsid w:val="007B6232"/>
    <w:rsid w:val="007D1BCD"/>
    <w:rsid w:val="007E3D81"/>
    <w:rsid w:val="007E7897"/>
    <w:rsid w:val="00803407"/>
    <w:rsid w:val="00811A21"/>
    <w:rsid w:val="0082035D"/>
    <w:rsid w:val="00850FE1"/>
    <w:rsid w:val="008658E6"/>
    <w:rsid w:val="00884CA6"/>
    <w:rsid w:val="00887861"/>
    <w:rsid w:val="008A0E04"/>
    <w:rsid w:val="008C3532"/>
    <w:rsid w:val="008E3DE1"/>
    <w:rsid w:val="008E5696"/>
    <w:rsid w:val="008F32DD"/>
    <w:rsid w:val="00900794"/>
    <w:rsid w:val="00932D09"/>
    <w:rsid w:val="00935C03"/>
    <w:rsid w:val="00960D9A"/>
    <w:rsid w:val="009622B2"/>
    <w:rsid w:val="00976D35"/>
    <w:rsid w:val="00981A7C"/>
    <w:rsid w:val="009A07B3"/>
    <w:rsid w:val="009B3A22"/>
    <w:rsid w:val="009C7D71"/>
    <w:rsid w:val="009E2B47"/>
    <w:rsid w:val="009F537F"/>
    <w:rsid w:val="009F58BB"/>
    <w:rsid w:val="00A01029"/>
    <w:rsid w:val="00A13016"/>
    <w:rsid w:val="00A35ED6"/>
    <w:rsid w:val="00A41E64"/>
    <w:rsid w:val="00A4373B"/>
    <w:rsid w:val="00A644F9"/>
    <w:rsid w:val="00A83D5E"/>
    <w:rsid w:val="00AA030C"/>
    <w:rsid w:val="00AA42F6"/>
    <w:rsid w:val="00AB1DE8"/>
    <w:rsid w:val="00AE1F72"/>
    <w:rsid w:val="00B008E2"/>
    <w:rsid w:val="00B04903"/>
    <w:rsid w:val="00B12708"/>
    <w:rsid w:val="00B301EA"/>
    <w:rsid w:val="00B3090E"/>
    <w:rsid w:val="00B41C69"/>
    <w:rsid w:val="00B428F7"/>
    <w:rsid w:val="00B42E90"/>
    <w:rsid w:val="00B63FE1"/>
    <w:rsid w:val="00B96D9F"/>
    <w:rsid w:val="00BB32D8"/>
    <w:rsid w:val="00BB72F4"/>
    <w:rsid w:val="00BC0F25"/>
    <w:rsid w:val="00BE09D6"/>
    <w:rsid w:val="00C10FF1"/>
    <w:rsid w:val="00C30E55"/>
    <w:rsid w:val="00C41A3D"/>
    <w:rsid w:val="00C5090B"/>
    <w:rsid w:val="00C57845"/>
    <w:rsid w:val="00C63324"/>
    <w:rsid w:val="00C75D7A"/>
    <w:rsid w:val="00C81188"/>
    <w:rsid w:val="00C909B3"/>
    <w:rsid w:val="00C92FF3"/>
    <w:rsid w:val="00CB5E53"/>
    <w:rsid w:val="00CC6A22"/>
    <w:rsid w:val="00CC7CB7"/>
    <w:rsid w:val="00CD7738"/>
    <w:rsid w:val="00D02133"/>
    <w:rsid w:val="00D06A1E"/>
    <w:rsid w:val="00D12B5D"/>
    <w:rsid w:val="00D1508D"/>
    <w:rsid w:val="00D21FCD"/>
    <w:rsid w:val="00D22BB3"/>
    <w:rsid w:val="00D34CBE"/>
    <w:rsid w:val="00D461ED"/>
    <w:rsid w:val="00D52519"/>
    <w:rsid w:val="00D53D61"/>
    <w:rsid w:val="00D66A94"/>
    <w:rsid w:val="00D72AE1"/>
    <w:rsid w:val="00D73266"/>
    <w:rsid w:val="00D903A6"/>
    <w:rsid w:val="00D9059C"/>
    <w:rsid w:val="00D92400"/>
    <w:rsid w:val="00DA5F94"/>
    <w:rsid w:val="00DC6437"/>
    <w:rsid w:val="00DD2A14"/>
    <w:rsid w:val="00DF1BA0"/>
    <w:rsid w:val="00E33A75"/>
    <w:rsid w:val="00E33DC8"/>
    <w:rsid w:val="00E37E6E"/>
    <w:rsid w:val="00E50F99"/>
    <w:rsid w:val="00E5470E"/>
    <w:rsid w:val="00E630EB"/>
    <w:rsid w:val="00E65D2F"/>
    <w:rsid w:val="00E75AE6"/>
    <w:rsid w:val="00E76D9C"/>
    <w:rsid w:val="00E80215"/>
    <w:rsid w:val="00E840CB"/>
    <w:rsid w:val="00E866FF"/>
    <w:rsid w:val="00EA353A"/>
    <w:rsid w:val="00EB52A5"/>
    <w:rsid w:val="00EB750C"/>
    <w:rsid w:val="00EC655E"/>
    <w:rsid w:val="00ED2848"/>
    <w:rsid w:val="00EE11AB"/>
    <w:rsid w:val="00EE2F50"/>
    <w:rsid w:val="00EE33CA"/>
    <w:rsid w:val="00F04B9B"/>
    <w:rsid w:val="00F0626A"/>
    <w:rsid w:val="00F149CC"/>
    <w:rsid w:val="00F242E0"/>
    <w:rsid w:val="00F30CFD"/>
    <w:rsid w:val="00F46364"/>
    <w:rsid w:val="00F51C54"/>
    <w:rsid w:val="00F52159"/>
    <w:rsid w:val="00F52B74"/>
    <w:rsid w:val="00F74AAD"/>
    <w:rsid w:val="00F75327"/>
    <w:rsid w:val="00FB1F20"/>
    <w:rsid w:val="00FD7DC6"/>
    <w:rsid w:val="00FE1DD1"/>
    <w:rsid w:val="00FE2580"/>
    <w:rsid w:val="00FE7BE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CBC420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3" ma:contentTypeDescription="Create a new document." ma:contentTypeScope="" ma:versionID="c4377a2473a659f7134008fb0e54be2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92f522aa690088eab00b5ba7f590b58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565DB-DDB5-4CB9-954C-A1E2F30C5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7DEC0-B550-4F8F-8546-B787E26B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1E7A0-1233-42A1-9D51-DBB69513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BC476-D353-4161-BFE9-CD3DFC766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79</TotalTime>
  <Pages>2</Pages>
  <Words>302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Fabiola Parra-Oldham</cp:lastModifiedBy>
  <cp:revision>45</cp:revision>
  <cp:lastPrinted>2016-09-06T20:34:00Z</cp:lastPrinted>
  <dcterms:created xsi:type="dcterms:W3CDTF">2019-12-09T20:34:00Z</dcterms:created>
  <dcterms:modified xsi:type="dcterms:W3CDTF">2023-09-27T15:37:00Z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0x010100431069BA73A13646B4090F99EDB8B866</vt:lpwstr>
  </property>
</Properties>
</file>