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17DD0" w14:textId="77777777" w:rsidR="000E628D" w:rsidRPr="000E628D" w:rsidRDefault="000E628D">
      <w:pPr>
        <w:rPr>
          <w:b/>
          <w:sz w:val="24"/>
        </w:rPr>
      </w:pPr>
    </w:p>
    <w:p w14:paraId="2D74791E" w14:textId="77777777" w:rsidR="000E628D" w:rsidRPr="000E628D" w:rsidRDefault="000E628D" w:rsidP="000E628D">
      <w:pPr>
        <w:jc w:val="center"/>
        <w:rPr>
          <w:b/>
          <w:sz w:val="24"/>
        </w:rPr>
      </w:pPr>
      <w:r w:rsidRPr="000E628D">
        <w:rPr>
          <w:b/>
          <w:sz w:val="24"/>
        </w:rPr>
        <w:t>Department of Spanish and Portuguese</w:t>
      </w:r>
    </w:p>
    <w:p w14:paraId="68574498" w14:textId="360DD642" w:rsidR="000E628D" w:rsidRPr="000E628D" w:rsidRDefault="00D06A1E" w:rsidP="000E628D">
      <w:pPr>
        <w:jc w:val="center"/>
        <w:rPr>
          <w:b/>
          <w:sz w:val="24"/>
        </w:rPr>
      </w:pPr>
      <w:r>
        <w:rPr>
          <w:b/>
          <w:sz w:val="24"/>
        </w:rPr>
        <w:t xml:space="preserve">Travel </w:t>
      </w:r>
      <w:r w:rsidR="000E628D" w:rsidRPr="000E628D">
        <w:rPr>
          <w:b/>
          <w:sz w:val="24"/>
        </w:rPr>
        <w:t>Funding</w:t>
      </w:r>
      <w:r w:rsidR="00E50F99">
        <w:rPr>
          <w:b/>
          <w:sz w:val="24"/>
        </w:rPr>
        <w:t xml:space="preserve"> &amp; Absence From Assigned Duties</w:t>
      </w:r>
      <w:r w:rsidR="000E628D" w:rsidRPr="000E628D">
        <w:rPr>
          <w:b/>
          <w:sz w:val="24"/>
        </w:rPr>
        <w:t xml:space="preserve"> </w:t>
      </w:r>
      <w:r w:rsidR="006A111A">
        <w:rPr>
          <w:b/>
          <w:sz w:val="24"/>
        </w:rPr>
        <w:t xml:space="preserve">Request </w:t>
      </w:r>
    </w:p>
    <w:p w14:paraId="76EF6D1B" w14:textId="77777777" w:rsidR="000E628D" w:rsidRDefault="000E628D" w:rsidP="000E628D">
      <w:pPr>
        <w:jc w:val="center"/>
        <w:rPr>
          <w:sz w:val="24"/>
        </w:rPr>
      </w:pPr>
    </w:p>
    <w:p w14:paraId="5A39A89B" w14:textId="77777777" w:rsidR="00E840CB" w:rsidRPr="006A111A" w:rsidRDefault="00E840CB">
      <w:pPr>
        <w:rPr>
          <w:b/>
          <w:sz w:val="22"/>
          <w:szCs w:val="22"/>
        </w:rPr>
      </w:pPr>
      <w:r w:rsidRPr="006A111A">
        <w:rPr>
          <w:b/>
          <w:sz w:val="22"/>
          <w:szCs w:val="22"/>
        </w:rPr>
        <w:t>Instructions:</w:t>
      </w:r>
    </w:p>
    <w:p w14:paraId="71062FA0" w14:textId="77777777" w:rsidR="00E840CB" w:rsidRPr="003B330D" w:rsidRDefault="006A111A" w:rsidP="00E5470E">
      <w:pPr>
        <w:pStyle w:val="ListParagraph"/>
        <w:numPr>
          <w:ilvl w:val="0"/>
          <w:numId w:val="7"/>
        </w:numPr>
        <w:rPr>
          <w:sz w:val="19"/>
          <w:szCs w:val="19"/>
        </w:rPr>
      </w:pPr>
      <w:r w:rsidRPr="003B330D">
        <w:rPr>
          <w:sz w:val="19"/>
          <w:szCs w:val="19"/>
        </w:rPr>
        <w:t xml:space="preserve">The application </w:t>
      </w:r>
      <w:r w:rsidR="00A13016" w:rsidRPr="003B330D">
        <w:rPr>
          <w:sz w:val="19"/>
          <w:szCs w:val="19"/>
        </w:rPr>
        <w:t>must</w:t>
      </w:r>
      <w:r w:rsidR="00E5470E" w:rsidRPr="003B330D">
        <w:rPr>
          <w:sz w:val="19"/>
          <w:szCs w:val="19"/>
        </w:rPr>
        <w:t xml:space="preserve"> be submit</w:t>
      </w:r>
      <w:r w:rsidR="00D73266" w:rsidRPr="003B330D">
        <w:rPr>
          <w:sz w:val="19"/>
          <w:szCs w:val="19"/>
        </w:rPr>
        <w:t>ted at least 30 days in advance</w:t>
      </w:r>
      <w:r w:rsidR="00E5470E" w:rsidRPr="003B330D">
        <w:rPr>
          <w:sz w:val="19"/>
          <w:szCs w:val="19"/>
        </w:rPr>
        <w:t>.</w:t>
      </w:r>
    </w:p>
    <w:p w14:paraId="155E0DDB" w14:textId="284DC7DF" w:rsidR="00E5470E" w:rsidRPr="003B330D" w:rsidRDefault="008C3532" w:rsidP="00E5470E">
      <w:pPr>
        <w:pStyle w:val="ListParagraph"/>
        <w:numPr>
          <w:ilvl w:val="0"/>
          <w:numId w:val="7"/>
        </w:numPr>
        <w:rPr>
          <w:sz w:val="19"/>
          <w:szCs w:val="19"/>
        </w:rPr>
      </w:pPr>
      <w:r w:rsidRPr="003B330D">
        <w:rPr>
          <w:sz w:val="19"/>
          <w:szCs w:val="19"/>
        </w:rPr>
        <w:t xml:space="preserve">Submit the completed application </w:t>
      </w:r>
      <w:r w:rsidR="00E5470E" w:rsidRPr="003B330D">
        <w:rPr>
          <w:sz w:val="19"/>
          <w:szCs w:val="19"/>
        </w:rPr>
        <w:t>to Fabiola Parra</w:t>
      </w:r>
      <w:r w:rsidR="00FE7BE3">
        <w:rPr>
          <w:sz w:val="19"/>
          <w:szCs w:val="19"/>
        </w:rPr>
        <w:t>-Oldham</w:t>
      </w:r>
      <w:r w:rsidR="00E5470E" w:rsidRPr="003B330D">
        <w:rPr>
          <w:sz w:val="19"/>
          <w:szCs w:val="19"/>
        </w:rPr>
        <w:t xml:space="preserve"> via email </w:t>
      </w:r>
      <w:r w:rsidR="00FE7BE3">
        <w:rPr>
          <w:sz w:val="19"/>
          <w:szCs w:val="19"/>
        </w:rPr>
        <w:t xml:space="preserve">at </w:t>
      </w:r>
      <w:hyperlink r:id="rId9" w:history="1">
        <w:r w:rsidR="00E5470E" w:rsidRPr="003B330D">
          <w:rPr>
            <w:rStyle w:val="Hyperlink"/>
            <w:sz w:val="19"/>
            <w:szCs w:val="19"/>
          </w:rPr>
          <w:t>fabi@unm.edu</w:t>
        </w:r>
      </w:hyperlink>
      <w:r w:rsidR="00E5470E" w:rsidRPr="003B330D">
        <w:rPr>
          <w:sz w:val="19"/>
          <w:szCs w:val="19"/>
        </w:rPr>
        <w:t xml:space="preserve"> </w:t>
      </w:r>
    </w:p>
    <w:p w14:paraId="5446406E" w14:textId="77777777" w:rsidR="008C3532" w:rsidRPr="003B330D" w:rsidRDefault="00A13016" w:rsidP="008C3532">
      <w:pPr>
        <w:pStyle w:val="ListParagraph"/>
        <w:numPr>
          <w:ilvl w:val="0"/>
          <w:numId w:val="7"/>
        </w:numPr>
        <w:rPr>
          <w:sz w:val="19"/>
          <w:szCs w:val="19"/>
        </w:rPr>
      </w:pPr>
      <w:r w:rsidRPr="003B330D">
        <w:rPr>
          <w:sz w:val="19"/>
          <w:szCs w:val="19"/>
        </w:rPr>
        <w:t>You will receive a decision via email. If awarded, you will be notified of the exact amount.</w:t>
      </w:r>
    </w:p>
    <w:p w14:paraId="2622ACCE" w14:textId="77777777" w:rsidR="00E5470E" w:rsidRPr="003B330D" w:rsidRDefault="008C3532" w:rsidP="00E5470E">
      <w:pPr>
        <w:pStyle w:val="ListParagraph"/>
        <w:numPr>
          <w:ilvl w:val="0"/>
          <w:numId w:val="7"/>
        </w:numPr>
        <w:rPr>
          <w:sz w:val="19"/>
          <w:szCs w:val="19"/>
        </w:rPr>
      </w:pPr>
      <w:r w:rsidRPr="003B330D">
        <w:rPr>
          <w:sz w:val="19"/>
          <w:szCs w:val="19"/>
        </w:rPr>
        <w:t>Must submit original receipts in order to obtain reimbursements.</w:t>
      </w:r>
    </w:p>
    <w:p w14:paraId="1B4C2372" w14:textId="77777777" w:rsidR="00D73266" w:rsidRPr="003B330D" w:rsidRDefault="00D73266" w:rsidP="00960D9A">
      <w:pPr>
        <w:pStyle w:val="ListParagraph"/>
        <w:numPr>
          <w:ilvl w:val="0"/>
          <w:numId w:val="7"/>
        </w:numPr>
        <w:rPr>
          <w:sz w:val="19"/>
          <w:szCs w:val="19"/>
        </w:rPr>
      </w:pPr>
      <w:r w:rsidRPr="003B330D">
        <w:rPr>
          <w:sz w:val="19"/>
          <w:szCs w:val="19"/>
        </w:rPr>
        <w:t xml:space="preserve">Travel receipts must be submitted within </w:t>
      </w:r>
      <w:r w:rsidRPr="003B330D">
        <w:rPr>
          <w:b/>
          <w:sz w:val="19"/>
          <w:szCs w:val="19"/>
        </w:rPr>
        <w:t>fifteen (15) days</w:t>
      </w:r>
      <w:r w:rsidRPr="003B330D">
        <w:rPr>
          <w:sz w:val="19"/>
          <w:szCs w:val="19"/>
        </w:rPr>
        <w:t xml:space="preserve"> after the travel is completed.</w:t>
      </w:r>
      <w:r w:rsidR="00960D9A" w:rsidRPr="003B330D">
        <w:rPr>
          <w:sz w:val="19"/>
          <w:szCs w:val="19"/>
        </w:rPr>
        <w:t xml:space="preserve"> </w:t>
      </w:r>
      <w:r w:rsidR="00A13016" w:rsidRPr="003B330D">
        <w:rPr>
          <w:sz w:val="19"/>
          <w:szCs w:val="19"/>
        </w:rPr>
        <w:t>Non-travel receipts</w:t>
      </w:r>
      <w:r w:rsidR="00960D9A" w:rsidRPr="003B330D">
        <w:rPr>
          <w:sz w:val="19"/>
          <w:szCs w:val="19"/>
        </w:rPr>
        <w:t xml:space="preserve"> (copies, food for event</w:t>
      </w:r>
      <w:r w:rsidR="00654177" w:rsidRPr="003B330D">
        <w:rPr>
          <w:sz w:val="19"/>
          <w:szCs w:val="19"/>
        </w:rPr>
        <w:t>, etc.</w:t>
      </w:r>
      <w:r w:rsidR="00960D9A" w:rsidRPr="003B330D">
        <w:rPr>
          <w:sz w:val="19"/>
          <w:szCs w:val="19"/>
        </w:rPr>
        <w:t xml:space="preserve">) </w:t>
      </w:r>
      <w:r w:rsidRPr="003B330D">
        <w:rPr>
          <w:sz w:val="19"/>
          <w:szCs w:val="19"/>
        </w:rPr>
        <w:t xml:space="preserve">must be submitted within </w:t>
      </w:r>
      <w:r w:rsidR="00A13016" w:rsidRPr="003B330D">
        <w:rPr>
          <w:b/>
          <w:sz w:val="19"/>
          <w:szCs w:val="19"/>
        </w:rPr>
        <w:t>five (5</w:t>
      </w:r>
      <w:r w:rsidRPr="003B330D">
        <w:rPr>
          <w:b/>
          <w:sz w:val="19"/>
          <w:szCs w:val="19"/>
        </w:rPr>
        <w:t>) days</w:t>
      </w:r>
      <w:r w:rsidRPr="003B330D">
        <w:rPr>
          <w:sz w:val="19"/>
          <w:szCs w:val="19"/>
        </w:rPr>
        <w:t xml:space="preserve"> after the purchase.</w:t>
      </w:r>
      <w:r w:rsidR="00960D9A" w:rsidRPr="003B330D">
        <w:rPr>
          <w:sz w:val="19"/>
          <w:szCs w:val="19"/>
        </w:rPr>
        <w:t xml:space="preserve"> </w:t>
      </w:r>
    </w:p>
    <w:p w14:paraId="52F88043" w14:textId="77777777" w:rsidR="00E840CB" w:rsidRDefault="00E840CB" w:rsidP="008C3532">
      <w:pPr>
        <w:pStyle w:val="ListParagraph"/>
        <w:ind w:left="1080"/>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06"/>
        <w:gridCol w:w="56"/>
        <w:gridCol w:w="844"/>
        <w:gridCol w:w="1530"/>
        <w:gridCol w:w="630"/>
        <w:gridCol w:w="388"/>
        <w:gridCol w:w="62"/>
        <w:gridCol w:w="1291"/>
        <w:gridCol w:w="329"/>
        <w:gridCol w:w="90"/>
        <w:gridCol w:w="2606"/>
      </w:tblGrid>
      <w:tr w:rsidR="00C81188" w:rsidRPr="007324BD" w14:paraId="77D85C57" w14:textId="77777777" w:rsidTr="007E7897">
        <w:trPr>
          <w:cantSplit/>
          <w:trHeight w:val="288"/>
          <w:jc w:val="center"/>
        </w:trPr>
        <w:tc>
          <w:tcPr>
            <w:tcW w:w="9532" w:type="dxa"/>
            <w:gridSpan w:val="11"/>
            <w:shd w:val="clear" w:color="auto" w:fill="D9D9D9" w:themeFill="background1" w:themeFillShade="D9"/>
            <w:vAlign w:val="center"/>
          </w:tcPr>
          <w:p w14:paraId="225D7EDB" w14:textId="77777777" w:rsidR="00C81188" w:rsidRPr="007324BD" w:rsidRDefault="00C81188" w:rsidP="005314CE">
            <w:pPr>
              <w:pStyle w:val="Heading2"/>
            </w:pPr>
            <w:r w:rsidRPr="007324BD">
              <w:t>Applicant Information</w:t>
            </w:r>
          </w:p>
        </w:tc>
      </w:tr>
      <w:tr w:rsidR="0024648C" w:rsidRPr="007324BD" w14:paraId="484DA8C2" w14:textId="77777777" w:rsidTr="007E7897">
        <w:trPr>
          <w:cantSplit/>
          <w:trHeight w:val="259"/>
          <w:jc w:val="center"/>
        </w:trPr>
        <w:tc>
          <w:tcPr>
            <w:tcW w:w="9532" w:type="dxa"/>
            <w:gridSpan w:val="11"/>
            <w:shd w:val="clear" w:color="auto" w:fill="auto"/>
            <w:vAlign w:val="center"/>
          </w:tcPr>
          <w:p w14:paraId="425B6C11" w14:textId="77777777" w:rsidR="0024648C" w:rsidRPr="00E50F99" w:rsidRDefault="00FE2580" w:rsidP="00326F1B">
            <w:pPr>
              <w:rPr>
                <w:b/>
              </w:rPr>
            </w:pPr>
            <w:r w:rsidRPr="00E50F99">
              <w:rPr>
                <w:b/>
              </w:rPr>
              <w:t>Today’</w:t>
            </w:r>
            <w:r w:rsidR="00960D9A" w:rsidRPr="00E50F99">
              <w:rPr>
                <w:b/>
              </w:rPr>
              <w:t>s d</w:t>
            </w:r>
            <w:r w:rsidRPr="00E50F99">
              <w:rPr>
                <w:b/>
              </w:rPr>
              <w:t>ate</w:t>
            </w:r>
            <w:r w:rsidR="001D2340" w:rsidRPr="00E50F99">
              <w:rPr>
                <w:b/>
              </w:rPr>
              <w:t>:</w:t>
            </w:r>
            <w:r w:rsidR="008F32DD" w:rsidRPr="00E50F99">
              <w:rPr>
                <w:b/>
              </w:rPr>
              <w:t xml:space="preserve"> </w:t>
            </w:r>
          </w:p>
        </w:tc>
      </w:tr>
      <w:tr w:rsidR="00EB750C" w:rsidRPr="007324BD" w14:paraId="4864B7ED" w14:textId="77777777" w:rsidTr="00E50F99">
        <w:trPr>
          <w:cantSplit/>
          <w:trHeight w:val="259"/>
          <w:jc w:val="center"/>
        </w:trPr>
        <w:tc>
          <w:tcPr>
            <w:tcW w:w="4766" w:type="dxa"/>
            <w:gridSpan w:val="5"/>
            <w:shd w:val="clear" w:color="auto" w:fill="auto"/>
            <w:vAlign w:val="center"/>
          </w:tcPr>
          <w:p w14:paraId="664FF97C" w14:textId="77777777" w:rsidR="00EB750C" w:rsidRPr="00E50F99" w:rsidRDefault="00EB750C" w:rsidP="00326F1B">
            <w:pPr>
              <w:rPr>
                <w:b/>
              </w:rPr>
            </w:pPr>
            <w:r w:rsidRPr="00E50F99">
              <w:rPr>
                <w:b/>
              </w:rPr>
              <w:t>Name:</w:t>
            </w:r>
          </w:p>
        </w:tc>
        <w:tc>
          <w:tcPr>
            <w:tcW w:w="4766" w:type="dxa"/>
            <w:gridSpan w:val="6"/>
            <w:shd w:val="clear" w:color="auto" w:fill="auto"/>
            <w:vAlign w:val="center"/>
          </w:tcPr>
          <w:p w14:paraId="2522F02D" w14:textId="77777777" w:rsidR="00EB750C" w:rsidRPr="00E50F99" w:rsidRDefault="00EB750C" w:rsidP="00326F1B">
            <w:pPr>
              <w:rPr>
                <w:b/>
              </w:rPr>
            </w:pPr>
            <w:r w:rsidRPr="00E50F99">
              <w:rPr>
                <w:b/>
              </w:rPr>
              <w:t>Email:</w:t>
            </w:r>
          </w:p>
        </w:tc>
      </w:tr>
      <w:tr w:rsidR="00C81188" w:rsidRPr="007324BD" w14:paraId="46D07ED0" w14:textId="77777777" w:rsidTr="00D9059C">
        <w:trPr>
          <w:cantSplit/>
          <w:trHeight w:val="483"/>
          <w:jc w:val="center"/>
        </w:trPr>
        <w:tc>
          <w:tcPr>
            <w:tcW w:w="9532" w:type="dxa"/>
            <w:gridSpan w:val="11"/>
            <w:shd w:val="clear" w:color="auto" w:fill="auto"/>
            <w:vAlign w:val="center"/>
          </w:tcPr>
          <w:p w14:paraId="5AF0E72C" w14:textId="77777777" w:rsidR="00E866FF" w:rsidRPr="00E50F99" w:rsidRDefault="008F32DD" w:rsidP="00326F1B">
            <w:pPr>
              <w:rPr>
                <w:b/>
              </w:rPr>
            </w:pPr>
            <w:r w:rsidRPr="00E50F99">
              <w:rPr>
                <w:b/>
              </w:rPr>
              <w:t>Position at UNM</w:t>
            </w:r>
            <w:r w:rsidR="001D2340" w:rsidRPr="00E50F99">
              <w:rPr>
                <w:b/>
              </w:rPr>
              <w:t>:</w:t>
            </w:r>
            <w:r w:rsidRPr="00E50F99">
              <w:rPr>
                <w:b/>
              </w:rPr>
              <w:t xml:space="preserve">              </w:t>
            </w:r>
          </w:p>
          <w:p w14:paraId="706AA889" w14:textId="7EDE0305" w:rsidR="00E866FF" w:rsidRPr="007324BD" w:rsidRDefault="00E866FF" w:rsidP="00326F1B">
            <w:r>
              <w:t xml:space="preserve">                               </w:t>
            </w:r>
            <w:r w:rsidR="008F32DD">
              <w:t>Faculty</w:t>
            </w:r>
            <w:r w:rsidR="002C7935">
              <w:t xml:space="preserve">____           </w:t>
            </w:r>
            <w:r w:rsidR="003F122A">
              <w:t>Staff</w:t>
            </w:r>
            <w:r w:rsidR="002C7935">
              <w:t xml:space="preserve">____       </w:t>
            </w:r>
            <w:r w:rsidR="008F32DD">
              <w:t xml:space="preserve"> </w:t>
            </w:r>
          </w:p>
        </w:tc>
      </w:tr>
      <w:tr w:rsidR="00E50F99" w:rsidRPr="007324BD" w14:paraId="3AC50A01" w14:textId="77777777" w:rsidTr="007E7897">
        <w:trPr>
          <w:cantSplit/>
          <w:trHeight w:val="259"/>
          <w:jc w:val="center"/>
        </w:trPr>
        <w:tc>
          <w:tcPr>
            <w:tcW w:w="9532" w:type="dxa"/>
            <w:gridSpan w:val="11"/>
            <w:shd w:val="clear" w:color="auto" w:fill="auto"/>
            <w:vAlign w:val="center"/>
          </w:tcPr>
          <w:p w14:paraId="0CB07329" w14:textId="70739604" w:rsidR="00E50F99" w:rsidRPr="00F75327" w:rsidRDefault="00E50F99" w:rsidP="00326F1B">
            <w:pPr>
              <w:rPr>
                <w:b/>
              </w:rPr>
            </w:pPr>
            <w:r w:rsidRPr="00E50F99">
              <w:rPr>
                <w:b/>
              </w:rPr>
              <w:t xml:space="preserve">Requesting: </w:t>
            </w:r>
          </w:p>
          <w:p w14:paraId="683EA8CF" w14:textId="77777777" w:rsidR="00E50F99" w:rsidRDefault="00E50F99" w:rsidP="00326F1B">
            <w:r>
              <w:t xml:space="preserve"> Travel Funding &amp; Absen</w:t>
            </w:r>
            <w:r w:rsidR="000562A6">
              <w:t xml:space="preserve">ce From Assigned Duties_____   </w:t>
            </w:r>
            <w:r>
              <w:t xml:space="preserve">Travel funding </w:t>
            </w:r>
            <w:r w:rsidRPr="00E50F99">
              <w:rPr>
                <w:b/>
                <w:i/>
              </w:rPr>
              <w:t>(only)</w:t>
            </w:r>
            <w:r>
              <w:t xml:space="preserve"> ____    Absence From Assigned Duties </w:t>
            </w:r>
            <w:r w:rsidRPr="00E50F99">
              <w:rPr>
                <w:b/>
                <w:i/>
              </w:rPr>
              <w:t>(only)</w:t>
            </w:r>
            <w:r>
              <w:t xml:space="preserve"> ____</w:t>
            </w:r>
          </w:p>
          <w:p w14:paraId="7431EFAF" w14:textId="42D5B6BE" w:rsidR="00E50F99" w:rsidRDefault="00E50F99" w:rsidP="00326F1B"/>
        </w:tc>
      </w:tr>
      <w:tr w:rsidR="009622B2" w:rsidRPr="007324BD" w14:paraId="19250E0A" w14:textId="77777777" w:rsidTr="00F75327">
        <w:trPr>
          <w:cantSplit/>
          <w:trHeight w:val="4128"/>
          <w:jc w:val="center"/>
        </w:trPr>
        <w:tc>
          <w:tcPr>
            <w:tcW w:w="9532" w:type="dxa"/>
            <w:gridSpan w:val="11"/>
            <w:shd w:val="clear" w:color="auto" w:fill="D9D9D9" w:themeFill="background1" w:themeFillShade="D9"/>
            <w:vAlign w:val="center"/>
          </w:tcPr>
          <w:p w14:paraId="704BF1E7" w14:textId="0FE10F36" w:rsidR="00FF3F93" w:rsidRDefault="00E50F99" w:rsidP="00D9059C">
            <w:pPr>
              <w:jc w:val="center"/>
              <w:outlineLvl w:val="1"/>
              <w:rPr>
                <w:rFonts w:asciiTheme="majorHAnsi" w:hAnsiTheme="majorHAnsi"/>
                <w:b/>
                <w:caps/>
                <w:szCs w:val="16"/>
              </w:rPr>
            </w:pPr>
            <w:r w:rsidRPr="00E50F99">
              <w:rPr>
                <w:rFonts w:asciiTheme="majorHAnsi" w:hAnsiTheme="majorHAnsi"/>
                <w:b/>
                <w:caps/>
                <w:szCs w:val="16"/>
              </w:rPr>
              <w:t>Faculty Handbook polic</w:t>
            </w:r>
            <w:r w:rsidR="00FF3F93">
              <w:rPr>
                <w:rFonts w:asciiTheme="majorHAnsi" w:hAnsiTheme="majorHAnsi"/>
                <w:b/>
                <w:caps/>
                <w:szCs w:val="16"/>
              </w:rPr>
              <w:t>ies</w:t>
            </w:r>
          </w:p>
          <w:p w14:paraId="2C8C2FC4" w14:textId="77777777" w:rsidR="00FF3F93" w:rsidRPr="00D92400" w:rsidRDefault="00FF3F93" w:rsidP="00FF3F93">
            <w:pPr>
              <w:rPr>
                <w:b/>
                <w:i/>
              </w:rPr>
            </w:pPr>
            <w:r w:rsidRPr="00D92400">
              <w:rPr>
                <w:b/>
                <w:i/>
              </w:rPr>
              <w:t>C225: Professional Leave Policy</w:t>
            </w:r>
          </w:p>
          <w:p w14:paraId="47E9D04E" w14:textId="265D8203" w:rsidR="00FF3F93" w:rsidRPr="00B301EA" w:rsidRDefault="00FF3F93" w:rsidP="00FF3F93">
            <w:pPr>
              <w:rPr>
                <w:i/>
                <w:sz w:val="14"/>
                <w:szCs w:val="14"/>
              </w:rPr>
            </w:pPr>
            <w:r w:rsidRPr="00FF3F93">
              <w:rPr>
                <w:i/>
                <w:sz w:val="14"/>
                <w:szCs w:val="14"/>
              </w:rPr>
              <w:t xml:space="preserve">   (Approved by Faculty on 3/12/74, 4/8/75 and 5/10/78; approved by Regents on 3/14/74, 2/1/75, 5/18/75 and 8/29/78)</w:t>
            </w:r>
          </w:p>
          <w:p w14:paraId="6FE921AA" w14:textId="77777777" w:rsidR="00FF3F93" w:rsidRPr="00FF3F93" w:rsidRDefault="00FF3F93" w:rsidP="00FF3F93">
            <w:pPr>
              <w:jc w:val="both"/>
              <w:rPr>
                <w:i/>
                <w:sz w:val="15"/>
                <w:szCs w:val="15"/>
              </w:rPr>
            </w:pPr>
            <w:r w:rsidRPr="00FF3F93">
              <w:rPr>
                <w:i/>
                <w:sz w:val="15"/>
                <w:szCs w:val="15"/>
              </w:rPr>
              <w:t>It is also recognized that a faculty member's absence for attendance at professional meetings or to fulfill other professional obligations may be considered by the department chairperson or director of an academic division or dean in colleges without departments to be of sufficient importance to justify absence from assigned duties. In any such instance, the request must be made well in advance and must have the approval of the department chairperson or director of an academic division or dean in colleges without departments; here again it is the faculty member's obligation to make suitable arrangements for covering the absence. In order to assure compliance with Laws of 1971, ch. 228 (introduced as House Bill 327), it is the responsibility of each department chairperson to be prepared to report on any faculty absence from regularly assigned classes, scheduled examinations, posted office hours, or other assigned duties or commitments.</w:t>
            </w:r>
          </w:p>
          <w:p w14:paraId="4841B06C" w14:textId="45B8173B" w:rsidR="00E50F99" w:rsidRPr="00E50F99" w:rsidRDefault="00E50F99" w:rsidP="00E50F99">
            <w:pPr>
              <w:rPr>
                <w:i/>
              </w:rPr>
            </w:pPr>
          </w:p>
          <w:p w14:paraId="1B19FA80" w14:textId="77777777" w:rsidR="00E50F99" w:rsidRPr="00E50F99" w:rsidRDefault="00E50F99" w:rsidP="00E50F99">
            <w:pPr>
              <w:rPr>
                <w:b/>
                <w:i/>
              </w:rPr>
            </w:pPr>
            <w:r w:rsidRPr="00E50F99">
              <w:rPr>
                <w:b/>
                <w:i/>
              </w:rPr>
              <w:t>C245: Faculty Absence from Assigned Duties</w:t>
            </w:r>
          </w:p>
          <w:p w14:paraId="2D82FFB7" w14:textId="44BE197A" w:rsidR="00E50F99" w:rsidRPr="00B301EA" w:rsidRDefault="00E50F99" w:rsidP="00E50F99">
            <w:pPr>
              <w:rPr>
                <w:i/>
                <w:sz w:val="14"/>
                <w:szCs w:val="14"/>
              </w:rPr>
            </w:pPr>
            <w:r w:rsidRPr="00FF3F93">
              <w:rPr>
                <w:i/>
                <w:sz w:val="14"/>
                <w:szCs w:val="14"/>
              </w:rPr>
              <w:t>(Approved by Faculty on 3/12/74, 4/8/75 and 5/10/78; approved by Regents on 3/14/74, 2/1/75, 5/18/75 and 8/29/78)</w:t>
            </w:r>
          </w:p>
          <w:p w14:paraId="1598E4D4" w14:textId="77777777" w:rsidR="00E50F99" w:rsidRPr="00FF3F93" w:rsidRDefault="00E50F99" w:rsidP="00FF3F93">
            <w:pPr>
              <w:jc w:val="both"/>
              <w:rPr>
                <w:i/>
                <w:sz w:val="15"/>
                <w:szCs w:val="15"/>
              </w:rPr>
            </w:pPr>
            <w:r w:rsidRPr="00FF3F93">
              <w:rPr>
                <w:i/>
                <w:sz w:val="15"/>
                <w:szCs w:val="15"/>
              </w:rPr>
              <w:t>It is expected that each faculty member will meet regularly assigned classes, scheduled examinations, posted office hours, and other assigned duties and commitments. It is recognized, however, that occasional brief absence because of illness, accident, or family crisis may be necessary, and each faculty member shall make suitable arrangements in the event of such absence, including the notification of the students, and shall inform the department chairperson or director of an academic division or dean in colleges without departments to assist in making such arrangements. Since only the individual faculty member can provide the essential continuity and in many cases the expertise in a given course, the use of substitutes for brief absences should generally be avoided.</w:t>
            </w:r>
          </w:p>
          <w:p w14:paraId="258F4839" w14:textId="77777777" w:rsidR="00E50F99" w:rsidRPr="00E50F99" w:rsidRDefault="00E50F99" w:rsidP="00E50F99">
            <w:pPr>
              <w:rPr>
                <w:i/>
              </w:rPr>
            </w:pPr>
          </w:p>
          <w:p w14:paraId="04D276D2" w14:textId="77777777" w:rsidR="00D92400" w:rsidRPr="00FF3F93" w:rsidRDefault="00E50F99" w:rsidP="00E50F99">
            <w:pPr>
              <w:rPr>
                <w:sz w:val="14"/>
                <w:szCs w:val="14"/>
              </w:rPr>
            </w:pPr>
            <w:r w:rsidRPr="00FF3F93">
              <w:rPr>
                <w:sz w:val="14"/>
                <w:szCs w:val="14"/>
              </w:rPr>
              <w:t>For other types of leave consult: https://handbook.unm.edu/policies/section-c/leave-absence/c245.html</w:t>
            </w:r>
          </w:p>
        </w:tc>
      </w:tr>
      <w:tr w:rsidR="00FB1F20" w:rsidRPr="007324BD" w14:paraId="6C6C57D3" w14:textId="77777777" w:rsidTr="00FB1F20">
        <w:trPr>
          <w:cantSplit/>
          <w:trHeight w:val="294"/>
          <w:jc w:val="center"/>
        </w:trPr>
        <w:tc>
          <w:tcPr>
            <w:tcW w:w="9532" w:type="dxa"/>
            <w:gridSpan w:val="11"/>
            <w:shd w:val="clear" w:color="auto" w:fill="auto"/>
            <w:vAlign w:val="center"/>
          </w:tcPr>
          <w:p w14:paraId="3D984E81" w14:textId="77777777" w:rsidR="00FB1F20" w:rsidRPr="00FF3F93" w:rsidRDefault="00FB1F20" w:rsidP="00FB1F20">
            <w:pPr>
              <w:rPr>
                <w:b/>
              </w:rPr>
            </w:pPr>
            <w:r w:rsidRPr="00FF3F93">
              <w:rPr>
                <w:b/>
              </w:rPr>
              <w:t>Reason for Travel:</w:t>
            </w:r>
          </w:p>
          <w:p w14:paraId="17087F89" w14:textId="77777777" w:rsidR="00FB1F20" w:rsidRDefault="00FB1F20" w:rsidP="00FB1F20"/>
          <w:p w14:paraId="3C1167FD" w14:textId="77777777" w:rsidR="00FB1F20" w:rsidRDefault="00FB1F20" w:rsidP="00FB1F20">
            <w:r>
              <w:t xml:space="preserve"> ___ Paper Presentation</w:t>
            </w:r>
            <w:r w:rsidR="00EB750C">
              <w:t xml:space="preserve">                                                                     </w:t>
            </w:r>
            <w:r>
              <w:t>___ Session Chair/Moderator</w:t>
            </w:r>
          </w:p>
          <w:p w14:paraId="02CF17C0" w14:textId="77777777" w:rsidR="00FB1F20" w:rsidRDefault="00FB1F20" w:rsidP="00FB1F20"/>
          <w:p w14:paraId="5DCED520" w14:textId="77777777" w:rsidR="00FB1F20" w:rsidRDefault="00FB1F20" w:rsidP="00FB1F20">
            <w:r>
              <w:t xml:space="preserve"> ___ Conference Chair/Executive Board Member</w:t>
            </w:r>
            <w:r w:rsidR="00EB750C">
              <w:t xml:space="preserve">                                  </w:t>
            </w:r>
            <w:r>
              <w:t xml:space="preserve"> ___ Poster session</w:t>
            </w:r>
          </w:p>
          <w:p w14:paraId="62D30531" w14:textId="77777777" w:rsidR="00FB1F20" w:rsidRDefault="00FB1F20" w:rsidP="00FB1F20"/>
          <w:p w14:paraId="547B0E1A" w14:textId="77777777" w:rsidR="00FB1F20" w:rsidRDefault="00FB1F20" w:rsidP="00FB1F20">
            <w:r>
              <w:t xml:space="preserve"> ___ Panel Participant</w:t>
            </w:r>
            <w:r w:rsidR="00EB750C">
              <w:t xml:space="preserve">                                                                       </w:t>
            </w:r>
            <w:r>
              <w:t xml:space="preserve"> ___ Other: ______________________________</w:t>
            </w:r>
          </w:p>
          <w:p w14:paraId="0FD8EB77" w14:textId="77777777" w:rsidR="00EB750C" w:rsidRDefault="00EB750C" w:rsidP="00FB1F20"/>
          <w:p w14:paraId="0FCDFCEA" w14:textId="77777777" w:rsidR="00FB1F20" w:rsidRPr="00FB1F20" w:rsidRDefault="00FB1F20" w:rsidP="00FB1F20"/>
        </w:tc>
      </w:tr>
      <w:tr w:rsidR="00FE1DD1" w:rsidRPr="007324BD" w14:paraId="1DE47643" w14:textId="77777777" w:rsidTr="00D9059C">
        <w:trPr>
          <w:cantSplit/>
          <w:trHeight w:val="654"/>
          <w:jc w:val="center"/>
        </w:trPr>
        <w:tc>
          <w:tcPr>
            <w:tcW w:w="4766" w:type="dxa"/>
            <w:gridSpan w:val="5"/>
            <w:shd w:val="clear" w:color="auto" w:fill="auto"/>
            <w:vAlign w:val="center"/>
          </w:tcPr>
          <w:p w14:paraId="13722A0C" w14:textId="7F294E2C" w:rsidR="00FE1DD1" w:rsidRPr="00FF3F93" w:rsidRDefault="00FE1DD1" w:rsidP="00326F1B">
            <w:pPr>
              <w:rPr>
                <w:b/>
              </w:rPr>
            </w:pPr>
            <w:r w:rsidRPr="00FF3F93">
              <w:rPr>
                <w:b/>
              </w:rPr>
              <w:t>Name of Conference:</w:t>
            </w:r>
          </w:p>
          <w:p w14:paraId="1DC3D385" w14:textId="77777777" w:rsidR="00FE1DD1" w:rsidRDefault="00FE1DD1" w:rsidP="00326F1B"/>
          <w:p w14:paraId="7C9661E4" w14:textId="77777777" w:rsidR="00E866FF" w:rsidRDefault="00E866FF" w:rsidP="00326F1B"/>
          <w:p w14:paraId="30365A18" w14:textId="77777777" w:rsidR="00FE1DD1" w:rsidRDefault="00FE1DD1" w:rsidP="00326F1B"/>
        </w:tc>
        <w:tc>
          <w:tcPr>
            <w:tcW w:w="4766" w:type="dxa"/>
            <w:gridSpan w:val="6"/>
            <w:shd w:val="clear" w:color="auto" w:fill="auto"/>
            <w:vAlign w:val="center"/>
          </w:tcPr>
          <w:p w14:paraId="302B24B5" w14:textId="77777777" w:rsidR="00FE1DD1" w:rsidRPr="00FF3F93" w:rsidRDefault="00FE1DD1" w:rsidP="00326F1B">
            <w:pPr>
              <w:rPr>
                <w:b/>
              </w:rPr>
            </w:pPr>
            <w:r w:rsidRPr="00FF3F93">
              <w:rPr>
                <w:b/>
              </w:rPr>
              <w:t>Conference Website:</w:t>
            </w:r>
          </w:p>
          <w:p w14:paraId="022C135E" w14:textId="77777777" w:rsidR="00FE1DD1" w:rsidRDefault="00FE1DD1" w:rsidP="00326F1B"/>
          <w:p w14:paraId="6FEFA7EE" w14:textId="77777777" w:rsidR="00240C24" w:rsidRDefault="00240C24" w:rsidP="00326F1B"/>
          <w:p w14:paraId="580A4ACD" w14:textId="77777777" w:rsidR="00FE1DD1" w:rsidRPr="007324BD" w:rsidRDefault="00FE1DD1" w:rsidP="00326F1B"/>
        </w:tc>
      </w:tr>
      <w:tr w:rsidR="00B42E90" w:rsidRPr="007324BD" w14:paraId="07183617" w14:textId="77777777" w:rsidTr="00F75327">
        <w:trPr>
          <w:cantSplit/>
          <w:trHeight w:val="294"/>
          <w:jc w:val="center"/>
        </w:trPr>
        <w:tc>
          <w:tcPr>
            <w:tcW w:w="4136" w:type="dxa"/>
            <w:gridSpan w:val="4"/>
            <w:shd w:val="clear" w:color="auto" w:fill="auto"/>
            <w:vAlign w:val="center"/>
          </w:tcPr>
          <w:p w14:paraId="6099AF5F" w14:textId="77777777" w:rsidR="00B42E90" w:rsidRPr="00FF3F93" w:rsidRDefault="00B42E90" w:rsidP="00326F1B">
            <w:pPr>
              <w:rPr>
                <w:b/>
              </w:rPr>
            </w:pPr>
            <w:r w:rsidRPr="00FF3F93">
              <w:rPr>
                <w:b/>
              </w:rPr>
              <w:lastRenderedPageBreak/>
              <w:t>Travel Destination (City, State):</w:t>
            </w:r>
          </w:p>
          <w:p w14:paraId="02E9B0D9" w14:textId="77777777" w:rsidR="00B42E90" w:rsidRDefault="00B42E90" w:rsidP="00326F1B"/>
          <w:p w14:paraId="5A32266F" w14:textId="77777777" w:rsidR="00107152" w:rsidRPr="007324BD" w:rsidRDefault="00107152" w:rsidP="00326F1B"/>
        </w:tc>
        <w:tc>
          <w:tcPr>
            <w:tcW w:w="2700" w:type="dxa"/>
            <w:gridSpan w:val="5"/>
            <w:shd w:val="clear" w:color="auto" w:fill="auto"/>
            <w:vAlign w:val="center"/>
          </w:tcPr>
          <w:p w14:paraId="50F9539B" w14:textId="77777777" w:rsidR="00B42E90" w:rsidRPr="00FF3F93" w:rsidRDefault="00B42E90" w:rsidP="00B42E90">
            <w:pPr>
              <w:rPr>
                <w:b/>
              </w:rPr>
            </w:pPr>
            <w:r w:rsidRPr="00FF3F93">
              <w:rPr>
                <w:b/>
              </w:rPr>
              <w:t xml:space="preserve">Departure date: </w:t>
            </w:r>
          </w:p>
          <w:p w14:paraId="080945A4" w14:textId="77777777" w:rsidR="00B42E90" w:rsidRDefault="00B42E90" w:rsidP="00B42E90"/>
          <w:p w14:paraId="66C1605E" w14:textId="77777777" w:rsidR="00B42E90" w:rsidRDefault="00B42E90" w:rsidP="00B42E90"/>
        </w:tc>
        <w:tc>
          <w:tcPr>
            <w:tcW w:w="2696" w:type="dxa"/>
            <w:gridSpan w:val="2"/>
            <w:shd w:val="clear" w:color="auto" w:fill="auto"/>
            <w:vAlign w:val="center"/>
          </w:tcPr>
          <w:p w14:paraId="239AF468" w14:textId="77777777" w:rsidR="00B42E90" w:rsidRPr="00FF3F93" w:rsidRDefault="00B42E90" w:rsidP="00326F1B">
            <w:pPr>
              <w:rPr>
                <w:b/>
              </w:rPr>
            </w:pPr>
            <w:r w:rsidRPr="00FF3F93">
              <w:rPr>
                <w:b/>
              </w:rPr>
              <w:t>Return date:</w:t>
            </w:r>
          </w:p>
          <w:p w14:paraId="0A9EEFBC" w14:textId="77777777" w:rsidR="00B42E90" w:rsidRDefault="00B42E90" w:rsidP="00326F1B"/>
          <w:p w14:paraId="0E5FAA62" w14:textId="77777777" w:rsidR="00B42E90" w:rsidRPr="007324BD" w:rsidRDefault="00B42E90" w:rsidP="00326F1B"/>
        </w:tc>
      </w:tr>
      <w:tr w:rsidR="001500FF" w:rsidRPr="007324BD" w14:paraId="52194A42" w14:textId="77777777" w:rsidTr="00F75327">
        <w:trPr>
          <w:cantSplit/>
          <w:trHeight w:val="456"/>
          <w:jc w:val="center"/>
        </w:trPr>
        <w:tc>
          <w:tcPr>
            <w:tcW w:w="9532" w:type="dxa"/>
            <w:gridSpan w:val="11"/>
            <w:shd w:val="clear" w:color="auto" w:fill="auto"/>
            <w:vAlign w:val="center"/>
          </w:tcPr>
          <w:p w14:paraId="46DFC495" w14:textId="77777777" w:rsidR="001500FF" w:rsidRPr="00FF3F93" w:rsidRDefault="006A111A" w:rsidP="00326F1B">
            <w:pPr>
              <w:rPr>
                <w:b/>
              </w:rPr>
            </w:pPr>
            <w:r w:rsidRPr="00FF3F93">
              <w:rPr>
                <w:b/>
              </w:rPr>
              <w:t>Title of paper/panel</w:t>
            </w:r>
            <w:r w:rsidR="00B42E90" w:rsidRPr="00FF3F93">
              <w:rPr>
                <w:b/>
              </w:rPr>
              <w:t>:</w:t>
            </w:r>
          </w:p>
          <w:p w14:paraId="118552C3" w14:textId="77777777" w:rsidR="001500FF" w:rsidRDefault="001500FF" w:rsidP="00326F1B"/>
          <w:p w14:paraId="24364C49" w14:textId="3CB3D9B5" w:rsidR="001500FF" w:rsidRDefault="001500FF" w:rsidP="00326F1B"/>
        </w:tc>
      </w:tr>
      <w:tr w:rsidR="006A111A" w:rsidRPr="007324BD" w14:paraId="21AE9F5D" w14:textId="77777777" w:rsidTr="00B301EA">
        <w:trPr>
          <w:cantSplit/>
          <w:trHeight w:val="321"/>
          <w:jc w:val="center"/>
        </w:trPr>
        <w:tc>
          <w:tcPr>
            <w:tcW w:w="9532" w:type="dxa"/>
            <w:gridSpan w:val="11"/>
            <w:shd w:val="clear" w:color="auto" w:fill="D9D9D9" w:themeFill="background1" w:themeFillShade="D9"/>
            <w:vAlign w:val="center"/>
          </w:tcPr>
          <w:p w14:paraId="2DD6BA1C" w14:textId="006803D8" w:rsidR="00D92400" w:rsidRPr="00D92400" w:rsidRDefault="00D92400" w:rsidP="00B301EA">
            <w:pPr>
              <w:jc w:val="center"/>
              <w:rPr>
                <w:b/>
              </w:rPr>
            </w:pPr>
            <w:r w:rsidRPr="00D92400">
              <w:rPr>
                <w:b/>
              </w:rPr>
              <w:t>TEACHING/ASSIGNMENT ARRANGEMENTS</w:t>
            </w:r>
          </w:p>
        </w:tc>
      </w:tr>
      <w:tr w:rsidR="00D92400" w14:paraId="62A5A8CA" w14:textId="77777777" w:rsidTr="00E50F99">
        <w:trPr>
          <w:cantSplit/>
          <w:trHeight w:val="288"/>
          <w:jc w:val="center"/>
        </w:trPr>
        <w:tc>
          <w:tcPr>
            <w:tcW w:w="9532" w:type="dxa"/>
            <w:gridSpan w:val="11"/>
            <w:shd w:val="clear" w:color="auto" w:fill="auto"/>
            <w:vAlign w:val="center"/>
          </w:tcPr>
          <w:p w14:paraId="4324686F" w14:textId="77777777" w:rsidR="00D92400" w:rsidRDefault="00D92400" w:rsidP="00E50F99">
            <w:r w:rsidRPr="00E50F99">
              <w:rPr>
                <w:b/>
              </w:rPr>
              <w:t>Will any classes or assignments be missed?</w:t>
            </w:r>
            <w:r>
              <w:t xml:space="preserve">       ___ Yes        ___ No</w:t>
            </w:r>
          </w:p>
          <w:p w14:paraId="05DF4D50" w14:textId="0E3D156E" w:rsidR="00D92400" w:rsidRDefault="00D92400" w:rsidP="00E50F99">
            <w:r>
              <w:t>If yes, indicate below what arrangement have bee</w:t>
            </w:r>
            <w:r w:rsidR="00F75327">
              <w:t>n made for appropriate coverage</w:t>
            </w:r>
          </w:p>
        </w:tc>
      </w:tr>
      <w:tr w:rsidR="00D92400" w:rsidRPr="00752C9E" w14:paraId="74C1D4D2" w14:textId="77777777" w:rsidTr="00E50F99">
        <w:trPr>
          <w:cantSplit/>
          <w:trHeight w:val="288"/>
          <w:jc w:val="center"/>
        </w:trPr>
        <w:tc>
          <w:tcPr>
            <w:tcW w:w="1762" w:type="dxa"/>
            <w:gridSpan w:val="2"/>
            <w:shd w:val="clear" w:color="auto" w:fill="auto"/>
            <w:vAlign w:val="center"/>
          </w:tcPr>
          <w:p w14:paraId="0849261A" w14:textId="77777777" w:rsidR="00D92400" w:rsidRPr="00752C9E" w:rsidRDefault="00D92400" w:rsidP="00E50F99">
            <w:pPr>
              <w:jc w:val="center"/>
              <w:rPr>
                <w:b/>
              </w:rPr>
            </w:pPr>
            <w:r>
              <w:rPr>
                <w:b/>
              </w:rPr>
              <w:t>Course/Assignment</w:t>
            </w:r>
          </w:p>
        </w:tc>
        <w:tc>
          <w:tcPr>
            <w:tcW w:w="3392" w:type="dxa"/>
            <w:gridSpan w:val="4"/>
            <w:shd w:val="clear" w:color="auto" w:fill="auto"/>
            <w:vAlign w:val="center"/>
          </w:tcPr>
          <w:p w14:paraId="79476951" w14:textId="77777777" w:rsidR="00D92400" w:rsidRPr="00752C9E" w:rsidRDefault="00D92400" w:rsidP="00E50F99">
            <w:pPr>
              <w:jc w:val="center"/>
              <w:rPr>
                <w:b/>
              </w:rPr>
            </w:pPr>
            <w:r>
              <w:rPr>
                <w:b/>
              </w:rPr>
              <w:t># of Days Missed</w:t>
            </w:r>
          </w:p>
        </w:tc>
        <w:tc>
          <w:tcPr>
            <w:tcW w:w="4378" w:type="dxa"/>
            <w:gridSpan w:val="5"/>
            <w:shd w:val="clear" w:color="auto" w:fill="auto"/>
            <w:vAlign w:val="center"/>
          </w:tcPr>
          <w:p w14:paraId="43A03945" w14:textId="77777777" w:rsidR="00D92400" w:rsidRPr="00752C9E" w:rsidRDefault="00D92400" w:rsidP="00E50F99">
            <w:pPr>
              <w:jc w:val="center"/>
              <w:rPr>
                <w:b/>
              </w:rPr>
            </w:pPr>
            <w:r>
              <w:rPr>
                <w:b/>
              </w:rPr>
              <w:t>Explanation of Class/Assignment Coverage</w:t>
            </w:r>
          </w:p>
        </w:tc>
      </w:tr>
      <w:tr w:rsidR="00D92400" w:rsidRPr="00752C9E" w14:paraId="5C6E5CC1" w14:textId="77777777" w:rsidTr="00B301EA">
        <w:trPr>
          <w:cantSplit/>
          <w:trHeight w:val="96"/>
          <w:jc w:val="center"/>
        </w:trPr>
        <w:tc>
          <w:tcPr>
            <w:tcW w:w="1762" w:type="dxa"/>
            <w:gridSpan w:val="2"/>
            <w:shd w:val="clear" w:color="auto" w:fill="auto"/>
            <w:vAlign w:val="center"/>
          </w:tcPr>
          <w:p w14:paraId="4B0E6470" w14:textId="77777777" w:rsidR="00D92400" w:rsidRPr="00752C9E" w:rsidRDefault="00D92400" w:rsidP="00E50F99"/>
        </w:tc>
        <w:tc>
          <w:tcPr>
            <w:tcW w:w="3392" w:type="dxa"/>
            <w:gridSpan w:val="4"/>
            <w:shd w:val="clear" w:color="auto" w:fill="auto"/>
            <w:vAlign w:val="center"/>
          </w:tcPr>
          <w:p w14:paraId="0230091D" w14:textId="77777777" w:rsidR="00D92400" w:rsidRPr="00752C9E" w:rsidRDefault="00D92400" w:rsidP="00E50F99">
            <w:pPr>
              <w:jc w:val="center"/>
              <w:rPr>
                <w:b/>
              </w:rPr>
            </w:pPr>
          </w:p>
        </w:tc>
        <w:tc>
          <w:tcPr>
            <w:tcW w:w="4378" w:type="dxa"/>
            <w:gridSpan w:val="5"/>
            <w:shd w:val="clear" w:color="auto" w:fill="auto"/>
            <w:vAlign w:val="center"/>
          </w:tcPr>
          <w:p w14:paraId="07DA4AA5" w14:textId="77777777" w:rsidR="00D92400" w:rsidRPr="00752C9E" w:rsidRDefault="00D92400" w:rsidP="00E50F99">
            <w:pPr>
              <w:jc w:val="center"/>
              <w:rPr>
                <w:b/>
              </w:rPr>
            </w:pPr>
          </w:p>
        </w:tc>
      </w:tr>
      <w:tr w:rsidR="00D92400" w:rsidRPr="00752C9E" w14:paraId="39CD2E40" w14:textId="77777777" w:rsidTr="00D1508D">
        <w:trPr>
          <w:cantSplit/>
          <w:trHeight w:val="186"/>
          <w:jc w:val="center"/>
        </w:trPr>
        <w:tc>
          <w:tcPr>
            <w:tcW w:w="1762" w:type="dxa"/>
            <w:gridSpan w:val="2"/>
            <w:shd w:val="clear" w:color="auto" w:fill="auto"/>
            <w:vAlign w:val="center"/>
          </w:tcPr>
          <w:p w14:paraId="10E94D85" w14:textId="77777777" w:rsidR="00D92400" w:rsidRPr="00752C9E" w:rsidRDefault="00D92400" w:rsidP="00E50F99"/>
        </w:tc>
        <w:tc>
          <w:tcPr>
            <w:tcW w:w="3392" w:type="dxa"/>
            <w:gridSpan w:val="4"/>
            <w:shd w:val="clear" w:color="auto" w:fill="auto"/>
            <w:vAlign w:val="center"/>
          </w:tcPr>
          <w:p w14:paraId="614FA3B5" w14:textId="77777777" w:rsidR="00D92400" w:rsidRPr="00752C9E" w:rsidRDefault="00D92400" w:rsidP="00E50F99">
            <w:pPr>
              <w:jc w:val="center"/>
              <w:rPr>
                <w:b/>
              </w:rPr>
            </w:pPr>
          </w:p>
        </w:tc>
        <w:tc>
          <w:tcPr>
            <w:tcW w:w="4378" w:type="dxa"/>
            <w:gridSpan w:val="5"/>
            <w:shd w:val="clear" w:color="auto" w:fill="auto"/>
            <w:vAlign w:val="center"/>
          </w:tcPr>
          <w:p w14:paraId="47484007" w14:textId="77777777" w:rsidR="00D92400" w:rsidRPr="00752C9E" w:rsidRDefault="00D92400" w:rsidP="00E50F99">
            <w:pPr>
              <w:jc w:val="center"/>
              <w:rPr>
                <w:b/>
              </w:rPr>
            </w:pPr>
          </w:p>
        </w:tc>
      </w:tr>
      <w:tr w:rsidR="00D92400" w:rsidRPr="00752C9E" w14:paraId="407A6887" w14:textId="77777777" w:rsidTr="00D1508D">
        <w:trPr>
          <w:cantSplit/>
          <w:trHeight w:val="114"/>
          <w:jc w:val="center"/>
        </w:trPr>
        <w:tc>
          <w:tcPr>
            <w:tcW w:w="1762" w:type="dxa"/>
            <w:gridSpan w:val="2"/>
            <w:shd w:val="clear" w:color="auto" w:fill="auto"/>
            <w:vAlign w:val="center"/>
          </w:tcPr>
          <w:p w14:paraId="0F7421B3" w14:textId="77777777" w:rsidR="00D92400" w:rsidRPr="00512A89" w:rsidRDefault="00D92400" w:rsidP="00E50F99"/>
        </w:tc>
        <w:tc>
          <w:tcPr>
            <w:tcW w:w="3392" w:type="dxa"/>
            <w:gridSpan w:val="4"/>
            <w:shd w:val="clear" w:color="auto" w:fill="auto"/>
            <w:vAlign w:val="center"/>
          </w:tcPr>
          <w:p w14:paraId="753D7856" w14:textId="77777777" w:rsidR="00D92400" w:rsidRPr="00752C9E" w:rsidRDefault="00D92400" w:rsidP="00E50F99">
            <w:pPr>
              <w:jc w:val="center"/>
              <w:rPr>
                <w:b/>
              </w:rPr>
            </w:pPr>
          </w:p>
        </w:tc>
        <w:tc>
          <w:tcPr>
            <w:tcW w:w="4378" w:type="dxa"/>
            <w:gridSpan w:val="5"/>
            <w:shd w:val="clear" w:color="auto" w:fill="auto"/>
            <w:vAlign w:val="center"/>
          </w:tcPr>
          <w:p w14:paraId="523E70CE" w14:textId="77777777" w:rsidR="00D92400" w:rsidRPr="00752C9E" w:rsidRDefault="00D92400" w:rsidP="00E50F99">
            <w:pPr>
              <w:jc w:val="center"/>
              <w:rPr>
                <w:b/>
              </w:rPr>
            </w:pPr>
          </w:p>
        </w:tc>
      </w:tr>
      <w:tr w:rsidR="00D92400" w:rsidRPr="00752C9E" w14:paraId="1B3FB05A" w14:textId="77777777" w:rsidTr="00D1508D">
        <w:trPr>
          <w:cantSplit/>
          <w:trHeight w:val="123"/>
          <w:jc w:val="center"/>
        </w:trPr>
        <w:tc>
          <w:tcPr>
            <w:tcW w:w="1762" w:type="dxa"/>
            <w:gridSpan w:val="2"/>
            <w:shd w:val="clear" w:color="auto" w:fill="auto"/>
            <w:vAlign w:val="center"/>
          </w:tcPr>
          <w:p w14:paraId="3308C6C7" w14:textId="77777777" w:rsidR="00D92400" w:rsidRPr="00512A89" w:rsidRDefault="00D92400" w:rsidP="00E50F99"/>
        </w:tc>
        <w:tc>
          <w:tcPr>
            <w:tcW w:w="3392" w:type="dxa"/>
            <w:gridSpan w:val="4"/>
            <w:shd w:val="clear" w:color="auto" w:fill="auto"/>
            <w:vAlign w:val="center"/>
          </w:tcPr>
          <w:p w14:paraId="72BEA1EC" w14:textId="77777777" w:rsidR="00D92400" w:rsidRPr="00752C9E" w:rsidRDefault="00D92400" w:rsidP="00E50F99">
            <w:pPr>
              <w:jc w:val="center"/>
              <w:rPr>
                <w:b/>
              </w:rPr>
            </w:pPr>
          </w:p>
        </w:tc>
        <w:tc>
          <w:tcPr>
            <w:tcW w:w="4378" w:type="dxa"/>
            <w:gridSpan w:val="5"/>
            <w:shd w:val="clear" w:color="auto" w:fill="auto"/>
            <w:vAlign w:val="center"/>
          </w:tcPr>
          <w:p w14:paraId="1656CE94" w14:textId="77777777" w:rsidR="00D92400" w:rsidRPr="00752C9E" w:rsidRDefault="00D92400" w:rsidP="00E50F99">
            <w:pPr>
              <w:jc w:val="center"/>
              <w:rPr>
                <w:b/>
              </w:rPr>
            </w:pPr>
          </w:p>
        </w:tc>
      </w:tr>
      <w:tr w:rsidR="006A111A" w:rsidRPr="007324BD" w14:paraId="1118249E" w14:textId="77777777" w:rsidTr="007E7897">
        <w:trPr>
          <w:cantSplit/>
          <w:trHeight w:val="288"/>
          <w:jc w:val="center"/>
        </w:trPr>
        <w:tc>
          <w:tcPr>
            <w:tcW w:w="9532" w:type="dxa"/>
            <w:gridSpan w:val="11"/>
            <w:shd w:val="clear" w:color="auto" w:fill="D9D9D9" w:themeFill="background1" w:themeFillShade="D9"/>
            <w:vAlign w:val="center"/>
          </w:tcPr>
          <w:p w14:paraId="755D2317" w14:textId="77777777" w:rsidR="006A111A" w:rsidRPr="007324BD" w:rsidRDefault="00E65D2F" w:rsidP="006A111A">
            <w:pPr>
              <w:pStyle w:val="Heading2"/>
            </w:pPr>
            <w:r>
              <w:t xml:space="preserve">BUDGET </w:t>
            </w:r>
          </w:p>
        </w:tc>
      </w:tr>
      <w:tr w:rsidR="00752C9E" w:rsidRPr="007324BD" w14:paraId="59B7E9CE" w14:textId="77777777" w:rsidTr="00FE1DD1">
        <w:trPr>
          <w:cantSplit/>
          <w:trHeight w:val="288"/>
          <w:jc w:val="center"/>
        </w:trPr>
        <w:tc>
          <w:tcPr>
            <w:tcW w:w="1706" w:type="dxa"/>
            <w:shd w:val="clear" w:color="auto" w:fill="auto"/>
            <w:vAlign w:val="center"/>
          </w:tcPr>
          <w:p w14:paraId="66416D3B" w14:textId="77777777" w:rsidR="00752C9E" w:rsidRPr="00752C9E" w:rsidRDefault="00752C9E" w:rsidP="00752C9E">
            <w:pPr>
              <w:jc w:val="center"/>
              <w:rPr>
                <w:b/>
              </w:rPr>
            </w:pPr>
            <w:r w:rsidRPr="00752C9E">
              <w:rPr>
                <w:b/>
              </w:rPr>
              <w:t>List of Expenses</w:t>
            </w:r>
          </w:p>
        </w:tc>
        <w:tc>
          <w:tcPr>
            <w:tcW w:w="3060" w:type="dxa"/>
            <w:gridSpan w:val="4"/>
            <w:shd w:val="clear" w:color="auto" w:fill="auto"/>
            <w:vAlign w:val="center"/>
          </w:tcPr>
          <w:p w14:paraId="7708543C" w14:textId="77777777" w:rsidR="00752C9E" w:rsidRPr="00752C9E" w:rsidRDefault="00752C9E" w:rsidP="00752C9E">
            <w:pPr>
              <w:jc w:val="center"/>
              <w:rPr>
                <w:b/>
              </w:rPr>
            </w:pPr>
            <w:r w:rsidRPr="00752C9E">
              <w:rPr>
                <w:b/>
              </w:rPr>
              <w:t>Requested from S&amp;P</w:t>
            </w:r>
          </w:p>
        </w:tc>
        <w:tc>
          <w:tcPr>
            <w:tcW w:w="2160" w:type="dxa"/>
            <w:gridSpan w:val="5"/>
            <w:shd w:val="clear" w:color="auto" w:fill="auto"/>
            <w:vAlign w:val="center"/>
          </w:tcPr>
          <w:p w14:paraId="15947FE7" w14:textId="77777777" w:rsidR="00752C9E" w:rsidRPr="00752C9E" w:rsidRDefault="00752C9E" w:rsidP="00752C9E">
            <w:pPr>
              <w:jc w:val="center"/>
              <w:rPr>
                <w:b/>
              </w:rPr>
            </w:pPr>
            <w:r w:rsidRPr="00752C9E">
              <w:rPr>
                <w:b/>
              </w:rPr>
              <w:t>Requested from other Sources</w:t>
            </w:r>
          </w:p>
        </w:tc>
        <w:tc>
          <w:tcPr>
            <w:tcW w:w="2606" w:type="dxa"/>
            <w:shd w:val="clear" w:color="auto" w:fill="auto"/>
            <w:vAlign w:val="center"/>
          </w:tcPr>
          <w:p w14:paraId="7CFB8F5D" w14:textId="77777777" w:rsidR="00752C9E" w:rsidRPr="00752C9E" w:rsidRDefault="00752C9E" w:rsidP="00752C9E">
            <w:pPr>
              <w:jc w:val="center"/>
              <w:rPr>
                <w:b/>
              </w:rPr>
            </w:pPr>
            <w:r w:rsidRPr="00752C9E">
              <w:rPr>
                <w:b/>
              </w:rPr>
              <w:t>Total Cost</w:t>
            </w:r>
          </w:p>
        </w:tc>
      </w:tr>
      <w:tr w:rsidR="00752C9E" w:rsidRPr="007324BD" w14:paraId="2269303C" w14:textId="77777777" w:rsidTr="00D9059C">
        <w:trPr>
          <w:cantSplit/>
          <w:trHeight w:val="204"/>
          <w:jc w:val="center"/>
        </w:trPr>
        <w:tc>
          <w:tcPr>
            <w:tcW w:w="1706" w:type="dxa"/>
            <w:shd w:val="clear" w:color="auto" w:fill="auto"/>
            <w:vAlign w:val="center"/>
          </w:tcPr>
          <w:p w14:paraId="7F9169F6" w14:textId="0C323C52" w:rsidR="00752C9E" w:rsidRPr="00752C9E" w:rsidRDefault="00752C9E" w:rsidP="00512A89">
            <w:r w:rsidRPr="00752C9E">
              <w:t>Airfare</w:t>
            </w:r>
            <w:r w:rsidR="004F1533">
              <w:t xml:space="preserve">/Mileage </w:t>
            </w:r>
          </w:p>
        </w:tc>
        <w:tc>
          <w:tcPr>
            <w:tcW w:w="3060" w:type="dxa"/>
            <w:gridSpan w:val="4"/>
            <w:shd w:val="clear" w:color="auto" w:fill="auto"/>
            <w:vAlign w:val="center"/>
          </w:tcPr>
          <w:p w14:paraId="089AF250" w14:textId="77777777" w:rsidR="00752C9E" w:rsidRPr="00752C9E" w:rsidRDefault="00752C9E" w:rsidP="00752C9E">
            <w:pPr>
              <w:jc w:val="center"/>
              <w:rPr>
                <w:b/>
              </w:rPr>
            </w:pPr>
          </w:p>
        </w:tc>
        <w:tc>
          <w:tcPr>
            <w:tcW w:w="2160" w:type="dxa"/>
            <w:gridSpan w:val="5"/>
            <w:shd w:val="clear" w:color="auto" w:fill="auto"/>
            <w:vAlign w:val="center"/>
          </w:tcPr>
          <w:p w14:paraId="3B4EA8ED" w14:textId="77777777" w:rsidR="00752C9E" w:rsidRPr="00752C9E" w:rsidRDefault="00752C9E" w:rsidP="00752C9E">
            <w:pPr>
              <w:jc w:val="center"/>
              <w:rPr>
                <w:b/>
              </w:rPr>
            </w:pPr>
          </w:p>
        </w:tc>
        <w:tc>
          <w:tcPr>
            <w:tcW w:w="2606" w:type="dxa"/>
            <w:shd w:val="clear" w:color="auto" w:fill="auto"/>
            <w:vAlign w:val="center"/>
          </w:tcPr>
          <w:p w14:paraId="53B358F9" w14:textId="77777777" w:rsidR="00752C9E" w:rsidRPr="00752C9E" w:rsidRDefault="00752C9E" w:rsidP="00752C9E">
            <w:pPr>
              <w:jc w:val="center"/>
              <w:rPr>
                <w:b/>
              </w:rPr>
            </w:pPr>
          </w:p>
        </w:tc>
      </w:tr>
      <w:tr w:rsidR="004F1533" w:rsidRPr="007324BD" w14:paraId="39866ADA" w14:textId="77777777" w:rsidTr="00BE485A">
        <w:trPr>
          <w:cantSplit/>
          <w:trHeight w:val="204"/>
          <w:jc w:val="center"/>
        </w:trPr>
        <w:tc>
          <w:tcPr>
            <w:tcW w:w="9532" w:type="dxa"/>
            <w:gridSpan w:val="11"/>
            <w:shd w:val="clear" w:color="auto" w:fill="auto"/>
            <w:vAlign w:val="center"/>
          </w:tcPr>
          <w:p w14:paraId="07A0A92A" w14:textId="39DAB95D" w:rsidR="004F1533" w:rsidRPr="004F1533" w:rsidRDefault="004F1533" w:rsidP="004F1533">
            <w:r>
              <w:t>*If driving, please provide 3 different airfare quotes (round-trip) with your funding request. The quotes should be for the dates you would have flown, not actual dates of driving</w:t>
            </w:r>
          </w:p>
        </w:tc>
      </w:tr>
      <w:tr w:rsidR="00752C9E" w:rsidRPr="007324BD" w14:paraId="23D521F7" w14:textId="77777777" w:rsidTr="00D9059C">
        <w:trPr>
          <w:cantSplit/>
          <w:trHeight w:val="204"/>
          <w:jc w:val="center"/>
        </w:trPr>
        <w:tc>
          <w:tcPr>
            <w:tcW w:w="1706" w:type="dxa"/>
            <w:shd w:val="clear" w:color="auto" w:fill="auto"/>
            <w:vAlign w:val="center"/>
          </w:tcPr>
          <w:p w14:paraId="386C373A" w14:textId="6CD1A355" w:rsidR="004F1533" w:rsidRPr="00752C9E" w:rsidRDefault="004F1533" w:rsidP="00512A89">
            <w:r>
              <w:t>*</w:t>
            </w:r>
            <w:r w:rsidR="00752C9E" w:rsidRPr="00752C9E">
              <w:t>Lodging</w:t>
            </w:r>
          </w:p>
        </w:tc>
        <w:tc>
          <w:tcPr>
            <w:tcW w:w="3060" w:type="dxa"/>
            <w:gridSpan w:val="4"/>
            <w:shd w:val="clear" w:color="auto" w:fill="auto"/>
            <w:vAlign w:val="center"/>
          </w:tcPr>
          <w:p w14:paraId="2A8F8636" w14:textId="77777777" w:rsidR="00752C9E" w:rsidRPr="00752C9E" w:rsidRDefault="00752C9E" w:rsidP="00752C9E">
            <w:pPr>
              <w:jc w:val="center"/>
              <w:rPr>
                <w:b/>
              </w:rPr>
            </w:pPr>
          </w:p>
        </w:tc>
        <w:tc>
          <w:tcPr>
            <w:tcW w:w="2160" w:type="dxa"/>
            <w:gridSpan w:val="5"/>
            <w:shd w:val="clear" w:color="auto" w:fill="auto"/>
            <w:vAlign w:val="center"/>
          </w:tcPr>
          <w:p w14:paraId="5F1C8CCC" w14:textId="77777777" w:rsidR="00752C9E" w:rsidRPr="00752C9E" w:rsidRDefault="00752C9E" w:rsidP="00752C9E">
            <w:pPr>
              <w:jc w:val="center"/>
              <w:rPr>
                <w:b/>
              </w:rPr>
            </w:pPr>
          </w:p>
        </w:tc>
        <w:tc>
          <w:tcPr>
            <w:tcW w:w="2606" w:type="dxa"/>
            <w:shd w:val="clear" w:color="auto" w:fill="auto"/>
            <w:vAlign w:val="center"/>
          </w:tcPr>
          <w:p w14:paraId="65525D60" w14:textId="77777777" w:rsidR="00752C9E" w:rsidRPr="00752C9E" w:rsidRDefault="00752C9E" w:rsidP="00752C9E">
            <w:pPr>
              <w:jc w:val="center"/>
              <w:rPr>
                <w:b/>
              </w:rPr>
            </w:pPr>
          </w:p>
        </w:tc>
      </w:tr>
      <w:tr w:rsidR="004F1533" w:rsidRPr="007324BD" w14:paraId="582116FE" w14:textId="77777777" w:rsidTr="00AE2607">
        <w:trPr>
          <w:cantSplit/>
          <w:trHeight w:val="204"/>
          <w:jc w:val="center"/>
        </w:trPr>
        <w:tc>
          <w:tcPr>
            <w:tcW w:w="9532" w:type="dxa"/>
            <w:gridSpan w:val="11"/>
            <w:shd w:val="clear" w:color="auto" w:fill="auto"/>
            <w:vAlign w:val="center"/>
          </w:tcPr>
          <w:p w14:paraId="1B69EED7" w14:textId="0CE29584" w:rsidR="004F1533" w:rsidRDefault="004F1533" w:rsidP="004F1533">
            <w:r>
              <w:t xml:space="preserve">*Is this the conference hotel _____Yes   _____ No </w:t>
            </w:r>
          </w:p>
          <w:p w14:paraId="77D0660F" w14:textId="5E55949F" w:rsidR="004F1533" w:rsidRDefault="004F1533" w:rsidP="004F1533">
            <w:r>
              <w:t>If not, please provide an explanation why the conference hotel is not being utilized and include th</w:t>
            </w:r>
            <w:r w:rsidR="00F75327">
              <w:t>e rate at the conference hotel</w:t>
            </w:r>
          </w:p>
          <w:p w14:paraId="24A3E990" w14:textId="77777777" w:rsidR="004F1533" w:rsidRDefault="004F1533" w:rsidP="004F1533">
            <w:r>
              <w:t>Policy 4030 Section 12.4</w:t>
            </w:r>
          </w:p>
          <w:p w14:paraId="2014C6F3" w14:textId="44071405" w:rsidR="004F1533" w:rsidRPr="004F1533" w:rsidRDefault="004F1533" w:rsidP="004F1533">
            <w:r>
              <w:rPr>
                <w:b/>
              </w:rPr>
              <w:t>Explanation:</w:t>
            </w:r>
          </w:p>
        </w:tc>
      </w:tr>
      <w:tr w:rsidR="00752C9E" w:rsidRPr="007324BD" w14:paraId="71C20B05" w14:textId="77777777" w:rsidTr="00D9059C">
        <w:trPr>
          <w:cantSplit/>
          <w:trHeight w:val="204"/>
          <w:jc w:val="center"/>
        </w:trPr>
        <w:tc>
          <w:tcPr>
            <w:tcW w:w="1706" w:type="dxa"/>
            <w:shd w:val="clear" w:color="auto" w:fill="auto"/>
            <w:vAlign w:val="center"/>
          </w:tcPr>
          <w:p w14:paraId="4284BE66" w14:textId="4E873ECA" w:rsidR="00752C9E" w:rsidRPr="00512A89" w:rsidRDefault="004F1533" w:rsidP="00512A89">
            <w:r>
              <w:t>*</w:t>
            </w:r>
            <w:r w:rsidR="000024BC">
              <w:t>Per</w:t>
            </w:r>
            <w:r w:rsidR="00FE7BE3">
              <w:t xml:space="preserve"> </w:t>
            </w:r>
            <w:r w:rsidR="000024BC">
              <w:t>diem</w:t>
            </w:r>
          </w:p>
        </w:tc>
        <w:tc>
          <w:tcPr>
            <w:tcW w:w="3060" w:type="dxa"/>
            <w:gridSpan w:val="4"/>
            <w:shd w:val="clear" w:color="auto" w:fill="auto"/>
            <w:vAlign w:val="center"/>
          </w:tcPr>
          <w:p w14:paraId="79891556" w14:textId="77777777" w:rsidR="00752C9E" w:rsidRPr="00752C9E" w:rsidRDefault="00752C9E" w:rsidP="00752C9E">
            <w:pPr>
              <w:jc w:val="center"/>
              <w:rPr>
                <w:b/>
              </w:rPr>
            </w:pPr>
          </w:p>
        </w:tc>
        <w:tc>
          <w:tcPr>
            <w:tcW w:w="2160" w:type="dxa"/>
            <w:gridSpan w:val="5"/>
            <w:shd w:val="clear" w:color="auto" w:fill="auto"/>
            <w:vAlign w:val="center"/>
          </w:tcPr>
          <w:p w14:paraId="1B046C9F" w14:textId="77777777" w:rsidR="00752C9E" w:rsidRPr="00752C9E" w:rsidRDefault="00752C9E" w:rsidP="00752C9E">
            <w:pPr>
              <w:jc w:val="center"/>
              <w:rPr>
                <w:b/>
              </w:rPr>
            </w:pPr>
          </w:p>
        </w:tc>
        <w:tc>
          <w:tcPr>
            <w:tcW w:w="2606" w:type="dxa"/>
            <w:shd w:val="clear" w:color="auto" w:fill="auto"/>
            <w:vAlign w:val="center"/>
          </w:tcPr>
          <w:p w14:paraId="13C7C44A" w14:textId="77777777" w:rsidR="00752C9E" w:rsidRPr="00752C9E" w:rsidRDefault="00752C9E" w:rsidP="00752C9E">
            <w:pPr>
              <w:jc w:val="center"/>
              <w:rPr>
                <w:b/>
              </w:rPr>
            </w:pPr>
          </w:p>
        </w:tc>
      </w:tr>
      <w:tr w:rsidR="00752C9E" w:rsidRPr="007324BD" w14:paraId="32167B92" w14:textId="77777777" w:rsidTr="00D9059C">
        <w:trPr>
          <w:cantSplit/>
          <w:trHeight w:val="186"/>
          <w:jc w:val="center"/>
        </w:trPr>
        <w:tc>
          <w:tcPr>
            <w:tcW w:w="1706" w:type="dxa"/>
            <w:shd w:val="clear" w:color="auto" w:fill="auto"/>
            <w:vAlign w:val="center"/>
          </w:tcPr>
          <w:p w14:paraId="3C2DAB3D" w14:textId="77777777" w:rsidR="00752C9E" w:rsidRPr="00512A89" w:rsidRDefault="00512A89" w:rsidP="00512A89">
            <w:r w:rsidRPr="00512A89">
              <w:t>Registration</w:t>
            </w:r>
          </w:p>
        </w:tc>
        <w:tc>
          <w:tcPr>
            <w:tcW w:w="3060" w:type="dxa"/>
            <w:gridSpan w:val="4"/>
            <w:shd w:val="clear" w:color="auto" w:fill="auto"/>
            <w:vAlign w:val="center"/>
          </w:tcPr>
          <w:p w14:paraId="3F0F16B5" w14:textId="77777777" w:rsidR="00752C9E" w:rsidRPr="00752C9E" w:rsidRDefault="00752C9E" w:rsidP="00752C9E">
            <w:pPr>
              <w:jc w:val="center"/>
              <w:rPr>
                <w:b/>
              </w:rPr>
            </w:pPr>
          </w:p>
        </w:tc>
        <w:tc>
          <w:tcPr>
            <w:tcW w:w="2160" w:type="dxa"/>
            <w:gridSpan w:val="5"/>
            <w:shd w:val="clear" w:color="auto" w:fill="auto"/>
            <w:vAlign w:val="center"/>
          </w:tcPr>
          <w:p w14:paraId="40E6E589" w14:textId="77777777" w:rsidR="00752C9E" w:rsidRPr="00752C9E" w:rsidRDefault="00752C9E" w:rsidP="00752C9E">
            <w:pPr>
              <w:jc w:val="center"/>
              <w:rPr>
                <w:b/>
              </w:rPr>
            </w:pPr>
          </w:p>
        </w:tc>
        <w:tc>
          <w:tcPr>
            <w:tcW w:w="2606" w:type="dxa"/>
            <w:shd w:val="clear" w:color="auto" w:fill="auto"/>
            <w:vAlign w:val="center"/>
          </w:tcPr>
          <w:p w14:paraId="7500930E" w14:textId="77777777" w:rsidR="00752C9E" w:rsidRPr="00752C9E" w:rsidRDefault="00752C9E" w:rsidP="00752C9E">
            <w:pPr>
              <w:jc w:val="center"/>
              <w:rPr>
                <w:b/>
              </w:rPr>
            </w:pPr>
          </w:p>
        </w:tc>
      </w:tr>
      <w:tr w:rsidR="00752C9E" w:rsidRPr="007324BD" w14:paraId="6D889A67" w14:textId="77777777" w:rsidTr="00D9059C">
        <w:trPr>
          <w:cantSplit/>
          <w:trHeight w:val="204"/>
          <w:jc w:val="center"/>
        </w:trPr>
        <w:tc>
          <w:tcPr>
            <w:tcW w:w="1706" w:type="dxa"/>
            <w:shd w:val="clear" w:color="auto" w:fill="auto"/>
            <w:vAlign w:val="center"/>
          </w:tcPr>
          <w:p w14:paraId="238F50B4" w14:textId="1651AF4C" w:rsidR="00752C9E" w:rsidRPr="00512A89" w:rsidRDefault="004F1533" w:rsidP="00512A89">
            <w:r>
              <w:t>Membership</w:t>
            </w:r>
          </w:p>
        </w:tc>
        <w:tc>
          <w:tcPr>
            <w:tcW w:w="3060" w:type="dxa"/>
            <w:gridSpan w:val="4"/>
            <w:shd w:val="clear" w:color="auto" w:fill="auto"/>
            <w:vAlign w:val="center"/>
          </w:tcPr>
          <w:p w14:paraId="4C17D9DD" w14:textId="77777777" w:rsidR="00752C9E" w:rsidRPr="00752C9E" w:rsidRDefault="00752C9E" w:rsidP="00752C9E">
            <w:pPr>
              <w:jc w:val="center"/>
              <w:rPr>
                <w:b/>
              </w:rPr>
            </w:pPr>
          </w:p>
        </w:tc>
        <w:tc>
          <w:tcPr>
            <w:tcW w:w="2160" w:type="dxa"/>
            <w:gridSpan w:val="5"/>
            <w:shd w:val="clear" w:color="auto" w:fill="auto"/>
            <w:vAlign w:val="center"/>
          </w:tcPr>
          <w:p w14:paraId="4A0DD045" w14:textId="77777777" w:rsidR="00752C9E" w:rsidRPr="00752C9E" w:rsidRDefault="00752C9E" w:rsidP="00752C9E">
            <w:pPr>
              <w:jc w:val="center"/>
              <w:rPr>
                <w:b/>
              </w:rPr>
            </w:pPr>
          </w:p>
        </w:tc>
        <w:tc>
          <w:tcPr>
            <w:tcW w:w="2606" w:type="dxa"/>
            <w:shd w:val="clear" w:color="auto" w:fill="auto"/>
            <w:vAlign w:val="center"/>
          </w:tcPr>
          <w:p w14:paraId="0EFBD0DE" w14:textId="77777777" w:rsidR="00752C9E" w:rsidRPr="00752C9E" w:rsidRDefault="00752C9E" w:rsidP="00752C9E">
            <w:pPr>
              <w:jc w:val="center"/>
              <w:rPr>
                <w:b/>
              </w:rPr>
            </w:pPr>
          </w:p>
        </w:tc>
      </w:tr>
      <w:tr w:rsidR="00752C9E" w:rsidRPr="007324BD" w14:paraId="368FA006" w14:textId="77777777" w:rsidTr="00D9059C">
        <w:trPr>
          <w:cantSplit/>
          <w:trHeight w:val="204"/>
          <w:jc w:val="center"/>
        </w:trPr>
        <w:tc>
          <w:tcPr>
            <w:tcW w:w="1706" w:type="dxa"/>
            <w:shd w:val="clear" w:color="auto" w:fill="auto"/>
            <w:vAlign w:val="center"/>
          </w:tcPr>
          <w:p w14:paraId="2C9865BE" w14:textId="028C4CF0" w:rsidR="00752C9E" w:rsidRPr="00512A89" w:rsidRDefault="004F1533" w:rsidP="00512A89">
            <w:r>
              <w:t>Other</w:t>
            </w:r>
          </w:p>
        </w:tc>
        <w:tc>
          <w:tcPr>
            <w:tcW w:w="3060" w:type="dxa"/>
            <w:gridSpan w:val="4"/>
            <w:shd w:val="clear" w:color="auto" w:fill="auto"/>
            <w:vAlign w:val="center"/>
          </w:tcPr>
          <w:p w14:paraId="6D83FB78" w14:textId="77777777" w:rsidR="00752C9E" w:rsidRPr="00752C9E" w:rsidRDefault="00752C9E" w:rsidP="00752C9E">
            <w:pPr>
              <w:jc w:val="center"/>
              <w:rPr>
                <w:b/>
              </w:rPr>
            </w:pPr>
          </w:p>
        </w:tc>
        <w:tc>
          <w:tcPr>
            <w:tcW w:w="2160" w:type="dxa"/>
            <w:gridSpan w:val="5"/>
            <w:shd w:val="clear" w:color="auto" w:fill="auto"/>
            <w:vAlign w:val="center"/>
          </w:tcPr>
          <w:p w14:paraId="7B531570" w14:textId="77777777" w:rsidR="00752C9E" w:rsidRPr="00752C9E" w:rsidRDefault="00752C9E" w:rsidP="00752C9E">
            <w:pPr>
              <w:jc w:val="center"/>
              <w:rPr>
                <w:b/>
              </w:rPr>
            </w:pPr>
          </w:p>
        </w:tc>
        <w:tc>
          <w:tcPr>
            <w:tcW w:w="2606" w:type="dxa"/>
            <w:shd w:val="clear" w:color="auto" w:fill="auto"/>
            <w:vAlign w:val="center"/>
          </w:tcPr>
          <w:p w14:paraId="3D6A6ACA" w14:textId="77777777" w:rsidR="00752C9E" w:rsidRPr="00752C9E" w:rsidRDefault="00752C9E" w:rsidP="00752C9E">
            <w:pPr>
              <w:jc w:val="center"/>
              <w:rPr>
                <w:b/>
              </w:rPr>
            </w:pPr>
          </w:p>
        </w:tc>
      </w:tr>
      <w:tr w:rsidR="00512A89" w:rsidRPr="007324BD" w14:paraId="6213E458" w14:textId="77777777" w:rsidTr="00D9059C">
        <w:trPr>
          <w:cantSplit/>
          <w:trHeight w:val="204"/>
          <w:jc w:val="center"/>
        </w:trPr>
        <w:tc>
          <w:tcPr>
            <w:tcW w:w="1706" w:type="dxa"/>
            <w:shd w:val="clear" w:color="auto" w:fill="auto"/>
            <w:vAlign w:val="center"/>
          </w:tcPr>
          <w:p w14:paraId="3EFADB73" w14:textId="77777777" w:rsidR="00512A89" w:rsidRPr="00512A89" w:rsidRDefault="00512A89" w:rsidP="00512A89">
            <w:r w:rsidRPr="00512A89">
              <w:t>Other</w:t>
            </w:r>
          </w:p>
        </w:tc>
        <w:tc>
          <w:tcPr>
            <w:tcW w:w="3060" w:type="dxa"/>
            <w:gridSpan w:val="4"/>
            <w:shd w:val="clear" w:color="auto" w:fill="auto"/>
            <w:vAlign w:val="center"/>
          </w:tcPr>
          <w:p w14:paraId="38C19961" w14:textId="77777777" w:rsidR="00512A89" w:rsidRPr="00752C9E" w:rsidRDefault="00512A89" w:rsidP="00752C9E">
            <w:pPr>
              <w:jc w:val="center"/>
              <w:rPr>
                <w:b/>
              </w:rPr>
            </w:pPr>
          </w:p>
        </w:tc>
        <w:tc>
          <w:tcPr>
            <w:tcW w:w="2160" w:type="dxa"/>
            <w:gridSpan w:val="5"/>
            <w:shd w:val="clear" w:color="auto" w:fill="auto"/>
            <w:vAlign w:val="center"/>
          </w:tcPr>
          <w:p w14:paraId="7625E677" w14:textId="77777777" w:rsidR="00512A89" w:rsidRPr="00752C9E" w:rsidRDefault="00512A89" w:rsidP="00752C9E">
            <w:pPr>
              <w:jc w:val="center"/>
              <w:rPr>
                <w:b/>
              </w:rPr>
            </w:pPr>
          </w:p>
        </w:tc>
        <w:tc>
          <w:tcPr>
            <w:tcW w:w="2606" w:type="dxa"/>
            <w:shd w:val="clear" w:color="auto" w:fill="auto"/>
            <w:vAlign w:val="center"/>
          </w:tcPr>
          <w:p w14:paraId="27076755" w14:textId="77777777" w:rsidR="00512A89" w:rsidRPr="00752C9E" w:rsidRDefault="00512A89" w:rsidP="00752C9E">
            <w:pPr>
              <w:jc w:val="center"/>
              <w:rPr>
                <w:b/>
              </w:rPr>
            </w:pPr>
          </w:p>
        </w:tc>
      </w:tr>
      <w:tr w:rsidR="00512A89" w:rsidRPr="007324BD" w14:paraId="5FB634B5" w14:textId="77777777" w:rsidTr="00FE1DD1">
        <w:trPr>
          <w:cantSplit/>
          <w:trHeight w:val="288"/>
          <w:jc w:val="center"/>
        </w:trPr>
        <w:tc>
          <w:tcPr>
            <w:tcW w:w="6926" w:type="dxa"/>
            <w:gridSpan w:val="10"/>
            <w:shd w:val="clear" w:color="auto" w:fill="auto"/>
            <w:vAlign w:val="center"/>
          </w:tcPr>
          <w:p w14:paraId="0960147A" w14:textId="79AC13A7" w:rsidR="00D9059C" w:rsidRDefault="00FE7BE3" w:rsidP="00D9059C">
            <w:pPr>
              <w:rPr>
                <w:b/>
              </w:rPr>
            </w:pPr>
            <w:r w:rsidRPr="00FE7BE3">
              <w:rPr>
                <w:b/>
              </w:rPr>
              <w:t>*Per</w:t>
            </w:r>
            <w:r>
              <w:rPr>
                <w:b/>
              </w:rPr>
              <w:t xml:space="preserve"> </w:t>
            </w:r>
            <w:r w:rsidRPr="00FE7BE3">
              <w:rPr>
                <w:b/>
              </w:rPr>
              <w:t>diem:</w:t>
            </w:r>
          </w:p>
          <w:p w14:paraId="51CF9594" w14:textId="4A1501D5" w:rsidR="00FE7BE3" w:rsidRDefault="00FE7BE3" w:rsidP="00D9059C">
            <w:pPr>
              <w:jc w:val="center"/>
              <w:rPr>
                <w:b/>
              </w:rPr>
            </w:pPr>
            <w:r w:rsidRPr="00FE7BE3">
              <w:rPr>
                <w:b/>
              </w:rPr>
              <w:t xml:space="preserve">                                                                             </w:t>
            </w:r>
            <w:r w:rsidR="00D9059C">
              <w:rPr>
                <w:b/>
              </w:rPr>
              <w:t xml:space="preserve">                                                      </w:t>
            </w:r>
            <w:r w:rsidR="00512A89" w:rsidRPr="00FE7BE3">
              <w:rPr>
                <w:b/>
              </w:rPr>
              <w:t>TOTAL:</w:t>
            </w:r>
          </w:p>
          <w:p w14:paraId="774C5D9E" w14:textId="77777777" w:rsidR="00FE7BE3" w:rsidRPr="00FE7BE3" w:rsidRDefault="00FE7BE3" w:rsidP="00FE7BE3">
            <w:r w:rsidRPr="00FE7BE3">
              <w:t>Travel within the 48 continental United Stated:</w:t>
            </w:r>
          </w:p>
          <w:p w14:paraId="12D0BED1" w14:textId="5613F405" w:rsidR="00FE7BE3" w:rsidRDefault="00FE7BE3" w:rsidP="00FE7BE3">
            <w:pPr>
              <w:rPr>
                <w:color w:val="365F91" w:themeColor="accent1" w:themeShade="BF"/>
              </w:rPr>
            </w:pPr>
            <w:r>
              <w:t xml:space="preserve"> </w:t>
            </w:r>
            <w:hyperlink r:id="rId10" w:history="1">
              <w:r w:rsidRPr="00342684">
                <w:rPr>
                  <w:rStyle w:val="Hyperlink"/>
                </w:rPr>
                <w:t>https://www.gsa.gov/travel/plan-book/per-diem-rates/per-diem-rates-lookup</w:t>
              </w:r>
            </w:hyperlink>
          </w:p>
          <w:p w14:paraId="1908C58A" w14:textId="3E4B640A" w:rsidR="00D9059C" w:rsidRDefault="00FE7BE3" w:rsidP="00FE7BE3">
            <w:r>
              <w:t>Instate per diem allowance</w:t>
            </w:r>
            <w:r w:rsidR="00D9059C">
              <w:t>: $85 actual lodging and meal costs</w:t>
            </w:r>
          </w:p>
          <w:p w14:paraId="17DBAB13" w14:textId="0CCD9820" w:rsidR="00FE7BE3" w:rsidRDefault="00D9059C" w:rsidP="00FE7BE3">
            <w:r>
              <w:t xml:space="preserve">                                 </w:t>
            </w:r>
            <w:r w:rsidR="00FE7BE3">
              <w:t xml:space="preserve"> </w:t>
            </w:r>
            <w:r>
              <w:t xml:space="preserve">      $51 meal and incidental rate only</w:t>
            </w:r>
          </w:p>
          <w:p w14:paraId="302BF436" w14:textId="1E225630" w:rsidR="00512A89" w:rsidRPr="00FE7BE3" w:rsidRDefault="00FE7BE3" w:rsidP="00FE7BE3">
            <w:r>
              <w:t>International Per diem allowance</w:t>
            </w:r>
            <w:r w:rsidRPr="00FE7BE3">
              <w:t>:</w:t>
            </w:r>
            <w:r>
              <w:t xml:space="preserve"> $115</w:t>
            </w:r>
            <w:r w:rsidR="00D9059C">
              <w:t xml:space="preserve"> actual lodging and meal costs</w:t>
            </w:r>
          </w:p>
        </w:tc>
        <w:tc>
          <w:tcPr>
            <w:tcW w:w="2606" w:type="dxa"/>
            <w:shd w:val="clear" w:color="auto" w:fill="auto"/>
            <w:vAlign w:val="center"/>
          </w:tcPr>
          <w:p w14:paraId="21449934" w14:textId="77777777" w:rsidR="00512A89" w:rsidRPr="00752C9E" w:rsidRDefault="00512A89" w:rsidP="00752C9E">
            <w:pPr>
              <w:jc w:val="center"/>
              <w:rPr>
                <w:b/>
              </w:rPr>
            </w:pPr>
          </w:p>
        </w:tc>
      </w:tr>
      <w:tr w:rsidR="00066B19" w:rsidRPr="007324BD" w14:paraId="619E3906" w14:textId="77777777" w:rsidTr="00D1508D">
        <w:trPr>
          <w:cantSplit/>
          <w:trHeight w:val="294"/>
          <w:jc w:val="center"/>
        </w:trPr>
        <w:tc>
          <w:tcPr>
            <w:tcW w:w="9532" w:type="dxa"/>
            <w:gridSpan w:val="11"/>
            <w:shd w:val="clear" w:color="auto" w:fill="D9D9D9" w:themeFill="background1" w:themeFillShade="D9"/>
            <w:vAlign w:val="center"/>
          </w:tcPr>
          <w:p w14:paraId="6C10F545" w14:textId="77777777" w:rsidR="00066B19" w:rsidRDefault="00066B19" w:rsidP="00574303">
            <w:pPr>
              <w:pStyle w:val="Heading2"/>
            </w:pPr>
            <w:r>
              <w:t>Signature</w:t>
            </w:r>
          </w:p>
        </w:tc>
        <w:bookmarkStart w:id="0" w:name="_GoBack"/>
        <w:bookmarkEnd w:id="0"/>
      </w:tr>
      <w:tr w:rsidR="006A111A" w:rsidRPr="007324BD" w14:paraId="2401CE1D" w14:textId="77777777" w:rsidTr="00F75327">
        <w:trPr>
          <w:cantSplit/>
          <w:trHeight w:val="699"/>
          <w:jc w:val="center"/>
        </w:trPr>
        <w:tc>
          <w:tcPr>
            <w:tcW w:w="6507" w:type="dxa"/>
            <w:gridSpan w:val="8"/>
            <w:shd w:val="clear" w:color="auto" w:fill="auto"/>
            <w:vAlign w:val="center"/>
          </w:tcPr>
          <w:p w14:paraId="05511293" w14:textId="77777777" w:rsidR="00F75327" w:rsidRDefault="006A111A" w:rsidP="00326F1B">
            <w:pPr>
              <w:rPr>
                <w:b/>
              </w:rPr>
            </w:pPr>
            <w:r w:rsidRPr="00FF3F93">
              <w:rPr>
                <w:b/>
              </w:rPr>
              <w:t>Signature of applicant:</w:t>
            </w:r>
          </w:p>
          <w:p w14:paraId="13BAF904" w14:textId="77777777" w:rsidR="00F75327" w:rsidRDefault="00F75327" w:rsidP="00326F1B">
            <w:pPr>
              <w:rPr>
                <w:b/>
              </w:rPr>
            </w:pPr>
          </w:p>
          <w:p w14:paraId="38DE02E4" w14:textId="77777777" w:rsidR="00F75327" w:rsidRDefault="00F75327" w:rsidP="00326F1B">
            <w:pPr>
              <w:rPr>
                <w:b/>
              </w:rPr>
            </w:pPr>
          </w:p>
          <w:p w14:paraId="7ECDD81F" w14:textId="77777777" w:rsidR="00F75327" w:rsidRDefault="00F75327" w:rsidP="00326F1B">
            <w:pPr>
              <w:rPr>
                <w:b/>
              </w:rPr>
            </w:pPr>
          </w:p>
          <w:p w14:paraId="285DEB95" w14:textId="3821ABF0" w:rsidR="006A111A" w:rsidRPr="00F75327" w:rsidRDefault="006A111A" w:rsidP="00326F1B">
            <w:pPr>
              <w:rPr>
                <w:b/>
              </w:rPr>
            </w:pPr>
          </w:p>
        </w:tc>
        <w:tc>
          <w:tcPr>
            <w:tcW w:w="3025" w:type="dxa"/>
            <w:gridSpan w:val="3"/>
            <w:shd w:val="clear" w:color="auto" w:fill="auto"/>
            <w:vAlign w:val="center"/>
          </w:tcPr>
          <w:p w14:paraId="36238626" w14:textId="77777777" w:rsidR="006A111A" w:rsidRPr="00FF3F93" w:rsidRDefault="006A111A" w:rsidP="00326F1B">
            <w:pPr>
              <w:rPr>
                <w:b/>
              </w:rPr>
            </w:pPr>
            <w:r w:rsidRPr="00FF3F93">
              <w:rPr>
                <w:b/>
              </w:rPr>
              <w:t>Date:</w:t>
            </w:r>
          </w:p>
          <w:p w14:paraId="0BDE438A" w14:textId="77777777" w:rsidR="006A111A" w:rsidRDefault="006A111A" w:rsidP="00326F1B"/>
          <w:p w14:paraId="68D1AF8A" w14:textId="77777777" w:rsidR="006A111A" w:rsidRDefault="006A111A" w:rsidP="00326F1B"/>
          <w:p w14:paraId="4F4839FE" w14:textId="77777777" w:rsidR="006A111A" w:rsidRDefault="006A111A" w:rsidP="00326F1B"/>
          <w:p w14:paraId="20E59E97" w14:textId="77777777" w:rsidR="006A111A" w:rsidRPr="007324BD" w:rsidRDefault="006A111A" w:rsidP="00326F1B"/>
        </w:tc>
      </w:tr>
      <w:tr w:rsidR="006A111A" w:rsidRPr="007324BD" w14:paraId="7AB69A60" w14:textId="77777777" w:rsidTr="00F75327">
        <w:trPr>
          <w:cantSplit/>
          <w:trHeight w:val="384"/>
          <w:jc w:val="center"/>
        </w:trPr>
        <w:tc>
          <w:tcPr>
            <w:tcW w:w="9532" w:type="dxa"/>
            <w:gridSpan w:val="11"/>
            <w:shd w:val="clear" w:color="auto" w:fill="D9D9D9" w:themeFill="background1" w:themeFillShade="D9"/>
            <w:vAlign w:val="center"/>
          </w:tcPr>
          <w:p w14:paraId="5A89FCDD" w14:textId="22386A2D" w:rsidR="006A111A" w:rsidRPr="00F75327" w:rsidRDefault="00B428F7" w:rsidP="00F75327">
            <w:pPr>
              <w:pStyle w:val="Heading2"/>
              <w:rPr>
                <w:sz w:val="22"/>
                <w:szCs w:val="22"/>
              </w:rPr>
            </w:pPr>
            <w:r>
              <w:rPr>
                <w:sz w:val="22"/>
                <w:szCs w:val="22"/>
              </w:rPr>
              <w:t xml:space="preserve">FOR </w:t>
            </w:r>
            <w:r w:rsidR="006A111A" w:rsidRPr="00202C49">
              <w:rPr>
                <w:sz w:val="22"/>
                <w:szCs w:val="22"/>
              </w:rPr>
              <w:t>dEPARTMENT USE ONLY</w:t>
            </w:r>
          </w:p>
        </w:tc>
      </w:tr>
      <w:tr w:rsidR="00FF3F93" w:rsidRPr="007324BD" w14:paraId="123EC39B" w14:textId="77777777" w:rsidTr="00CB1213">
        <w:trPr>
          <w:cantSplit/>
          <w:trHeight w:val="259"/>
          <w:jc w:val="center"/>
        </w:trPr>
        <w:tc>
          <w:tcPr>
            <w:tcW w:w="9532" w:type="dxa"/>
            <w:gridSpan w:val="11"/>
            <w:shd w:val="clear" w:color="auto" w:fill="auto"/>
            <w:vAlign w:val="center"/>
          </w:tcPr>
          <w:p w14:paraId="4A4D4AE3" w14:textId="77777777" w:rsidR="00FF3F93" w:rsidRPr="00FF3F93" w:rsidRDefault="00FF3F93" w:rsidP="00326F1B">
            <w:pPr>
              <w:rPr>
                <w:b/>
              </w:rPr>
            </w:pPr>
            <w:r w:rsidRPr="00FF3F93">
              <w:rPr>
                <w:b/>
              </w:rPr>
              <w:t>Date:</w:t>
            </w:r>
          </w:p>
        </w:tc>
      </w:tr>
      <w:tr w:rsidR="00F51C54" w:rsidRPr="007324BD" w14:paraId="710BB60B" w14:textId="77777777" w:rsidTr="007E7897">
        <w:trPr>
          <w:cantSplit/>
          <w:trHeight w:val="259"/>
          <w:jc w:val="center"/>
        </w:trPr>
        <w:tc>
          <w:tcPr>
            <w:tcW w:w="9532" w:type="dxa"/>
            <w:gridSpan w:val="11"/>
            <w:shd w:val="clear" w:color="auto" w:fill="auto"/>
            <w:vAlign w:val="center"/>
          </w:tcPr>
          <w:p w14:paraId="0CE2BC52" w14:textId="77777777" w:rsidR="00F51C54" w:rsidRPr="00FF3F93" w:rsidRDefault="00FF3F93" w:rsidP="00326F1B">
            <w:pPr>
              <w:rPr>
                <w:b/>
              </w:rPr>
            </w:pPr>
            <w:r w:rsidRPr="00FF3F93">
              <w:rPr>
                <w:b/>
              </w:rPr>
              <w:t>Funding/</w:t>
            </w:r>
            <w:r w:rsidR="00F51C54" w:rsidRPr="00FF3F93">
              <w:rPr>
                <w:b/>
              </w:rPr>
              <w:t>Absence Approved:</w:t>
            </w:r>
          </w:p>
          <w:p w14:paraId="715F534D" w14:textId="77777777" w:rsidR="00F51C54" w:rsidRDefault="00F51C54" w:rsidP="00326F1B"/>
        </w:tc>
      </w:tr>
      <w:tr w:rsidR="0056587E" w:rsidRPr="007324BD" w14:paraId="3DBB2C7E" w14:textId="77777777" w:rsidTr="0056587E">
        <w:trPr>
          <w:cantSplit/>
          <w:trHeight w:val="259"/>
          <w:jc w:val="center"/>
        </w:trPr>
        <w:tc>
          <w:tcPr>
            <w:tcW w:w="2606" w:type="dxa"/>
            <w:gridSpan w:val="3"/>
            <w:shd w:val="clear" w:color="auto" w:fill="auto"/>
            <w:vAlign w:val="center"/>
          </w:tcPr>
          <w:p w14:paraId="6953B49C" w14:textId="77777777" w:rsidR="0056587E" w:rsidRPr="00FF3F93" w:rsidRDefault="0056587E" w:rsidP="0056587E">
            <w:pPr>
              <w:rPr>
                <w:b/>
              </w:rPr>
            </w:pPr>
            <w:r w:rsidRPr="00FF3F93">
              <w:rPr>
                <w:b/>
              </w:rPr>
              <w:t>Funding Amount approved:</w:t>
            </w:r>
          </w:p>
          <w:p w14:paraId="4B44C52C" w14:textId="77777777" w:rsidR="0056587E" w:rsidRDefault="0056587E" w:rsidP="0056587E"/>
          <w:p w14:paraId="284D1688" w14:textId="77777777" w:rsidR="0056587E" w:rsidRPr="007324BD" w:rsidRDefault="0056587E" w:rsidP="0056587E"/>
        </w:tc>
        <w:tc>
          <w:tcPr>
            <w:tcW w:w="2610" w:type="dxa"/>
            <w:gridSpan w:val="4"/>
            <w:shd w:val="clear" w:color="auto" w:fill="auto"/>
            <w:vAlign w:val="center"/>
          </w:tcPr>
          <w:p w14:paraId="30662850" w14:textId="77777777" w:rsidR="0056587E" w:rsidRPr="00FF3F93" w:rsidRDefault="0056587E" w:rsidP="0056587E">
            <w:pPr>
              <w:rPr>
                <w:b/>
              </w:rPr>
            </w:pPr>
            <w:r w:rsidRPr="00FF3F93">
              <w:rPr>
                <w:b/>
              </w:rPr>
              <w:t>Funding Source:</w:t>
            </w:r>
          </w:p>
          <w:p w14:paraId="5A2554C9" w14:textId="77777777" w:rsidR="0056587E" w:rsidRDefault="0056587E" w:rsidP="0056587E"/>
          <w:p w14:paraId="6532870C" w14:textId="77777777" w:rsidR="0056587E" w:rsidRDefault="0056587E" w:rsidP="0056587E"/>
        </w:tc>
        <w:tc>
          <w:tcPr>
            <w:tcW w:w="4316" w:type="dxa"/>
            <w:gridSpan w:val="4"/>
            <w:shd w:val="clear" w:color="auto" w:fill="auto"/>
            <w:vAlign w:val="center"/>
          </w:tcPr>
          <w:p w14:paraId="5E73C401" w14:textId="77777777" w:rsidR="0056587E" w:rsidRPr="00FF3F93" w:rsidRDefault="0056587E" w:rsidP="0056587E">
            <w:pPr>
              <w:rPr>
                <w:b/>
              </w:rPr>
            </w:pPr>
            <w:r w:rsidRPr="00FF3F93">
              <w:rPr>
                <w:b/>
              </w:rPr>
              <w:t>Funding Declined-Reason:</w:t>
            </w:r>
          </w:p>
          <w:p w14:paraId="1A3342BE" w14:textId="77777777" w:rsidR="0056587E" w:rsidRDefault="0056587E" w:rsidP="0056587E"/>
          <w:p w14:paraId="3B942779" w14:textId="77777777" w:rsidR="0056587E" w:rsidRDefault="0056587E" w:rsidP="0056587E"/>
        </w:tc>
      </w:tr>
    </w:tbl>
    <w:p w14:paraId="50A6A7F4" w14:textId="77777777" w:rsidR="00415F5F" w:rsidRPr="007324BD" w:rsidRDefault="00415F5F" w:rsidP="009C7D71"/>
    <w:sectPr w:rsidR="00415F5F" w:rsidRPr="007324BD" w:rsidSect="00B301EA">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44F9" w14:textId="77777777" w:rsidR="00E50F99" w:rsidRDefault="00E50F99">
      <w:r>
        <w:separator/>
      </w:r>
    </w:p>
  </w:endnote>
  <w:endnote w:type="continuationSeparator" w:id="0">
    <w:p w14:paraId="709AF6F2" w14:textId="77777777" w:rsidR="00E50F99" w:rsidRDefault="00E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A64D" w14:textId="785C34AC" w:rsidR="00E50F99" w:rsidRPr="00770A64" w:rsidRDefault="00E50F99" w:rsidP="00770A64">
    <w:pPr>
      <w:jc w:val="right"/>
      <w:rPr>
        <w:i/>
      </w:rPr>
    </w:pPr>
    <w:r w:rsidRPr="00770A64">
      <w:rPr>
        <w:i/>
      </w:rPr>
      <w:t>R</w:t>
    </w:r>
    <w:r w:rsidR="00B301EA">
      <w:rPr>
        <w:i/>
      </w:rPr>
      <w:t>evised 11/12</w:t>
    </w:r>
    <w:r w:rsidR="000024BC">
      <w:rPr>
        <w:i/>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835C" w14:textId="77777777" w:rsidR="00E50F99" w:rsidRDefault="00E50F99">
      <w:r>
        <w:separator/>
      </w:r>
    </w:p>
  </w:footnote>
  <w:footnote w:type="continuationSeparator" w:id="0">
    <w:p w14:paraId="468E1A6B" w14:textId="77777777" w:rsidR="00E50F99" w:rsidRDefault="00E5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FF4A" w14:textId="11CB6490" w:rsidR="00E50F99" w:rsidRDefault="00F75327" w:rsidP="00FE7BE3">
    <w:pPr>
      <w:pStyle w:val="Header"/>
    </w:pPr>
    <w:r>
      <w:rPr>
        <w:color w:val="0000FF"/>
      </w:rPr>
      <w:pict w14:anchorId="371CD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0.25pt">
          <v:imagedata r:id="rId1" o:title="UNM_DepartmentOfSpanish&amp;Portuguese_Horizontal_RGB"/>
        </v:shape>
      </w:pict>
    </w:r>
  </w:p>
  <w:p w14:paraId="1D208CC2" w14:textId="77777777" w:rsidR="00E50F99" w:rsidRDefault="00E5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909"/>
    <w:multiLevelType w:val="hybridMultilevel"/>
    <w:tmpl w:val="816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30596"/>
    <w:multiLevelType w:val="hybridMultilevel"/>
    <w:tmpl w:val="582AE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51FCA"/>
    <w:multiLevelType w:val="hybridMultilevel"/>
    <w:tmpl w:val="C212C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61360"/>
    <w:multiLevelType w:val="hybridMultilevel"/>
    <w:tmpl w:val="465E0CBE"/>
    <w:lvl w:ilvl="0" w:tplc="86EEE1A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083E82"/>
    <w:multiLevelType w:val="hybridMultilevel"/>
    <w:tmpl w:val="6BB8CF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16E70"/>
    <w:multiLevelType w:val="hybridMultilevel"/>
    <w:tmpl w:val="DA929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F46D9"/>
    <w:multiLevelType w:val="hybridMultilevel"/>
    <w:tmpl w:val="8D1E3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361D9"/>
    <w:multiLevelType w:val="hybridMultilevel"/>
    <w:tmpl w:val="4914F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A0A07"/>
    <w:multiLevelType w:val="hybridMultilevel"/>
    <w:tmpl w:val="BBBA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818BB"/>
    <w:multiLevelType w:val="hybridMultilevel"/>
    <w:tmpl w:val="C7FA3D0C"/>
    <w:lvl w:ilvl="0" w:tplc="FC5E65B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9"/>
  </w:num>
  <w:num w:numId="6">
    <w:abstractNumId w:val="3"/>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
  <w:rsids>
    <w:rsidRoot w:val="00FE2580"/>
    <w:rsid w:val="000024BC"/>
    <w:rsid w:val="000077BD"/>
    <w:rsid w:val="00017DD1"/>
    <w:rsid w:val="00032E90"/>
    <w:rsid w:val="000332AD"/>
    <w:rsid w:val="000447ED"/>
    <w:rsid w:val="00051A73"/>
    <w:rsid w:val="000562A6"/>
    <w:rsid w:val="00066B19"/>
    <w:rsid w:val="0008241A"/>
    <w:rsid w:val="00085333"/>
    <w:rsid w:val="000A2712"/>
    <w:rsid w:val="000C0676"/>
    <w:rsid w:val="000C3395"/>
    <w:rsid w:val="000E2704"/>
    <w:rsid w:val="000E628D"/>
    <w:rsid w:val="00107152"/>
    <w:rsid w:val="0011649E"/>
    <w:rsid w:val="001500FF"/>
    <w:rsid w:val="0016303A"/>
    <w:rsid w:val="0018052E"/>
    <w:rsid w:val="00190F40"/>
    <w:rsid w:val="001D2340"/>
    <w:rsid w:val="001F5446"/>
    <w:rsid w:val="001F7A95"/>
    <w:rsid w:val="00202C49"/>
    <w:rsid w:val="00240AF1"/>
    <w:rsid w:val="00240C24"/>
    <w:rsid w:val="0024648C"/>
    <w:rsid w:val="002602F0"/>
    <w:rsid w:val="002A6809"/>
    <w:rsid w:val="002C0936"/>
    <w:rsid w:val="002C7935"/>
    <w:rsid w:val="002E7ED8"/>
    <w:rsid w:val="002F7C66"/>
    <w:rsid w:val="00321666"/>
    <w:rsid w:val="00326F1B"/>
    <w:rsid w:val="0037674B"/>
    <w:rsid w:val="003822DC"/>
    <w:rsid w:val="00384215"/>
    <w:rsid w:val="003B330D"/>
    <w:rsid w:val="003C4E60"/>
    <w:rsid w:val="003F122A"/>
    <w:rsid w:val="00400969"/>
    <w:rsid w:val="004035E6"/>
    <w:rsid w:val="00415F5F"/>
    <w:rsid w:val="0042038C"/>
    <w:rsid w:val="00425A2B"/>
    <w:rsid w:val="00427C06"/>
    <w:rsid w:val="00461DCB"/>
    <w:rsid w:val="00491A66"/>
    <w:rsid w:val="004B66C1"/>
    <w:rsid w:val="004D64E0"/>
    <w:rsid w:val="004F1533"/>
    <w:rsid w:val="00512A89"/>
    <w:rsid w:val="005314CE"/>
    <w:rsid w:val="00532E88"/>
    <w:rsid w:val="005360D4"/>
    <w:rsid w:val="0054754E"/>
    <w:rsid w:val="0056338C"/>
    <w:rsid w:val="0056587E"/>
    <w:rsid w:val="00574303"/>
    <w:rsid w:val="005D4280"/>
    <w:rsid w:val="005F422F"/>
    <w:rsid w:val="00616028"/>
    <w:rsid w:val="00654177"/>
    <w:rsid w:val="006638AD"/>
    <w:rsid w:val="00671993"/>
    <w:rsid w:val="00682713"/>
    <w:rsid w:val="006A111A"/>
    <w:rsid w:val="00720332"/>
    <w:rsid w:val="00722DE8"/>
    <w:rsid w:val="007324BD"/>
    <w:rsid w:val="00733AC6"/>
    <w:rsid w:val="007344B3"/>
    <w:rsid w:val="007352E9"/>
    <w:rsid w:val="00752C9E"/>
    <w:rsid w:val="007543A4"/>
    <w:rsid w:val="00770A64"/>
    <w:rsid w:val="00770EEA"/>
    <w:rsid w:val="007979B7"/>
    <w:rsid w:val="007E3D81"/>
    <w:rsid w:val="007E7897"/>
    <w:rsid w:val="00803407"/>
    <w:rsid w:val="00811A21"/>
    <w:rsid w:val="0082035D"/>
    <w:rsid w:val="00850FE1"/>
    <w:rsid w:val="008658E6"/>
    <w:rsid w:val="00884CA6"/>
    <w:rsid w:val="00887861"/>
    <w:rsid w:val="008C3532"/>
    <w:rsid w:val="008E3DE1"/>
    <w:rsid w:val="008E5696"/>
    <w:rsid w:val="008F32DD"/>
    <w:rsid w:val="00900794"/>
    <w:rsid w:val="00932D09"/>
    <w:rsid w:val="00935C03"/>
    <w:rsid w:val="00960D9A"/>
    <w:rsid w:val="009622B2"/>
    <w:rsid w:val="009C7D71"/>
    <w:rsid w:val="009F537F"/>
    <w:rsid w:val="009F58BB"/>
    <w:rsid w:val="00A13016"/>
    <w:rsid w:val="00A35ED6"/>
    <w:rsid w:val="00A41E64"/>
    <w:rsid w:val="00A4373B"/>
    <w:rsid w:val="00A83D5E"/>
    <w:rsid w:val="00AE1F72"/>
    <w:rsid w:val="00B04903"/>
    <w:rsid w:val="00B12708"/>
    <w:rsid w:val="00B301EA"/>
    <w:rsid w:val="00B3090E"/>
    <w:rsid w:val="00B41C69"/>
    <w:rsid w:val="00B428F7"/>
    <w:rsid w:val="00B42E90"/>
    <w:rsid w:val="00B96D9F"/>
    <w:rsid w:val="00BB32D8"/>
    <w:rsid w:val="00BC0F25"/>
    <w:rsid w:val="00BE09D6"/>
    <w:rsid w:val="00C10FF1"/>
    <w:rsid w:val="00C30E55"/>
    <w:rsid w:val="00C5090B"/>
    <w:rsid w:val="00C63324"/>
    <w:rsid w:val="00C81188"/>
    <w:rsid w:val="00C909B3"/>
    <w:rsid w:val="00C92FF3"/>
    <w:rsid w:val="00CB5E53"/>
    <w:rsid w:val="00CC6A22"/>
    <w:rsid w:val="00CC7CB7"/>
    <w:rsid w:val="00D02133"/>
    <w:rsid w:val="00D06A1E"/>
    <w:rsid w:val="00D12B5D"/>
    <w:rsid w:val="00D1508D"/>
    <w:rsid w:val="00D21FCD"/>
    <w:rsid w:val="00D22BB3"/>
    <w:rsid w:val="00D34CBE"/>
    <w:rsid w:val="00D461ED"/>
    <w:rsid w:val="00D53D61"/>
    <w:rsid w:val="00D66A94"/>
    <w:rsid w:val="00D72AE1"/>
    <w:rsid w:val="00D73266"/>
    <w:rsid w:val="00D903A6"/>
    <w:rsid w:val="00D9059C"/>
    <w:rsid w:val="00D92400"/>
    <w:rsid w:val="00DA5F94"/>
    <w:rsid w:val="00DC6437"/>
    <w:rsid w:val="00DD2A14"/>
    <w:rsid w:val="00DF1BA0"/>
    <w:rsid w:val="00E33A75"/>
    <w:rsid w:val="00E33DC8"/>
    <w:rsid w:val="00E37E6E"/>
    <w:rsid w:val="00E50F99"/>
    <w:rsid w:val="00E5470E"/>
    <w:rsid w:val="00E630EB"/>
    <w:rsid w:val="00E65D2F"/>
    <w:rsid w:val="00E75AE6"/>
    <w:rsid w:val="00E80215"/>
    <w:rsid w:val="00E840CB"/>
    <w:rsid w:val="00E866FF"/>
    <w:rsid w:val="00EA353A"/>
    <w:rsid w:val="00EB52A5"/>
    <w:rsid w:val="00EB750C"/>
    <w:rsid w:val="00EC655E"/>
    <w:rsid w:val="00EE33CA"/>
    <w:rsid w:val="00F04B9B"/>
    <w:rsid w:val="00F0626A"/>
    <w:rsid w:val="00F149CC"/>
    <w:rsid w:val="00F242E0"/>
    <w:rsid w:val="00F30CFD"/>
    <w:rsid w:val="00F46364"/>
    <w:rsid w:val="00F51C54"/>
    <w:rsid w:val="00F52159"/>
    <w:rsid w:val="00F74AAD"/>
    <w:rsid w:val="00F75327"/>
    <w:rsid w:val="00FB1F20"/>
    <w:rsid w:val="00FD7DC6"/>
    <w:rsid w:val="00FE1DD1"/>
    <w:rsid w:val="00FE2580"/>
    <w:rsid w:val="00FE7BE3"/>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9CBC420"/>
  <w15:docId w15:val="{75B6F232-79CC-43ED-88AD-6CF78615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FE2580"/>
    <w:pPr>
      <w:tabs>
        <w:tab w:val="center" w:pos="4680"/>
        <w:tab w:val="right" w:pos="9360"/>
      </w:tabs>
    </w:pPr>
  </w:style>
  <w:style w:type="character" w:customStyle="1" w:styleId="HeaderChar">
    <w:name w:val="Header Char"/>
    <w:basedOn w:val="DefaultParagraphFont"/>
    <w:link w:val="Header"/>
    <w:rsid w:val="00FE2580"/>
    <w:rPr>
      <w:rFonts w:asciiTheme="minorHAnsi" w:hAnsiTheme="minorHAnsi"/>
      <w:sz w:val="16"/>
      <w:szCs w:val="24"/>
    </w:rPr>
  </w:style>
  <w:style w:type="paragraph" w:styleId="Footer">
    <w:name w:val="footer"/>
    <w:basedOn w:val="Normal"/>
    <w:link w:val="FooterChar"/>
    <w:unhideWhenUsed/>
    <w:rsid w:val="00FE2580"/>
    <w:pPr>
      <w:tabs>
        <w:tab w:val="center" w:pos="4680"/>
        <w:tab w:val="right" w:pos="9360"/>
      </w:tabs>
    </w:pPr>
  </w:style>
  <w:style w:type="character" w:customStyle="1" w:styleId="FooterChar">
    <w:name w:val="Footer Char"/>
    <w:basedOn w:val="DefaultParagraphFont"/>
    <w:link w:val="Footer"/>
    <w:rsid w:val="00FE2580"/>
    <w:rPr>
      <w:rFonts w:asciiTheme="minorHAnsi" w:hAnsiTheme="minorHAnsi"/>
      <w:sz w:val="16"/>
      <w:szCs w:val="24"/>
    </w:rPr>
  </w:style>
  <w:style w:type="paragraph" w:styleId="ListParagraph">
    <w:name w:val="List Paragraph"/>
    <w:basedOn w:val="Normal"/>
    <w:uiPriority w:val="34"/>
    <w:unhideWhenUsed/>
    <w:qFormat/>
    <w:rsid w:val="0008241A"/>
    <w:pPr>
      <w:ind w:left="720"/>
      <w:contextualSpacing/>
    </w:pPr>
  </w:style>
  <w:style w:type="character" w:styleId="Hyperlink">
    <w:name w:val="Hyperlink"/>
    <w:basedOn w:val="DefaultParagraphFont"/>
    <w:unhideWhenUsed/>
    <w:rsid w:val="00E5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sa.gov/travel/plan-book/per-diem-rates/per-diem-rates-lookup" TargetMode="External"/><Relationship Id="rId4" Type="http://schemas.openxmlformats.org/officeDocument/2006/relationships/styles" Target="styles.xml"/><Relationship Id="rId9" Type="http://schemas.openxmlformats.org/officeDocument/2006/relationships/hyperlink" Target="mailto:fabi@unm.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la\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80B0CC9B-1EC7-4FC7-98D9-782112A5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41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Department of Spanish and Portuguese</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University of New Mexico</dc:creator>
  <cp:lastModifiedBy>Fabiola Parra-Oldham</cp:lastModifiedBy>
  <cp:revision>10</cp:revision>
  <cp:lastPrinted>2016-09-06T20:34:00Z</cp:lastPrinted>
  <dcterms:created xsi:type="dcterms:W3CDTF">2016-09-06T20:34:00Z</dcterms:created>
  <dcterms:modified xsi:type="dcterms:W3CDTF">2019-11-12T16:55:00Z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